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2" w:type="dxa"/>
        <w:tblLayout w:type="fixed"/>
        <w:tblLook w:val="0000"/>
      </w:tblPr>
      <w:tblGrid>
        <w:gridCol w:w="1020"/>
        <w:gridCol w:w="795"/>
        <w:gridCol w:w="465"/>
        <w:gridCol w:w="75"/>
        <w:gridCol w:w="465"/>
        <w:gridCol w:w="1755"/>
        <w:gridCol w:w="720"/>
        <w:gridCol w:w="4350"/>
      </w:tblGrid>
      <w:tr w:rsidR="00000000">
        <w:trPr>
          <w:trHeight w:val="2515"/>
        </w:trPr>
        <w:tc>
          <w:tcPr>
            <w:tcW w:w="4575" w:type="dxa"/>
            <w:gridSpan w:val="6"/>
            <w:shd w:val="clear" w:color="auto" w:fill="auto"/>
          </w:tcPr>
          <w:p w:rsidR="00000000" w:rsidRDefault="00C24706">
            <w:pPr>
              <w:spacing w:line="283" w:lineRule="exact"/>
              <w:jc w:val="center"/>
              <w:rPr>
                <w:rFonts w:ascii="Times New Roman" w:eastAsia="Times New Roman" w:hAnsi="Times New Roman"/>
                <w:b/>
                <w:sz w:val="36"/>
                <w:szCs w:val="36"/>
              </w:rPr>
            </w:pPr>
            <w:r>
              <w:rPr>
                <w:rFonts w:ascii="Times New Roman" w:eastAsia="Times New Roman" w:hAnsi="Times New Roman"/>
                <w:b/>
                <w:sz w:val="36"/>
                <w:szCs w:val="36"/>
              </w:rPr>
              <w:t>Министерство</w:t>
            </w:r>
          </w:p>
          <w:p w:rsidR="00000000" w:rsidRDefault="00C24706">
            <w:pPr>
              <w:spacing w:line="283" w:lineRule="exact"/>
              <w:jc w:val="center"/>
              <w:rPr>
                <w:rFonts w:ascii="Times New Roman" w:eastAsia="Times New Roman" w:hAnsi="Times New Roman"/>
                <w:b/>
                <w:sz w:val="36"/>
                <w:szCs w:val="36"/>
              </w:rPr>
            </w:pPr>
            <w:r>
              <w:rPr>
                <w:rFonts w:ascii="Times New Roman" w:eastAsia="Times New Roman" w:hAnsi="Times New Roman"/>
                <w:b/>
                <w:sz w:val="36"/>
                <w:szCs w:val="36"/>
              </w:rPr>
              <w:t>образования и науки</w:t>
            </w:r>
          </w:p>
          <w:p w:rsidR="00000000" w:rsidRDefault="00C24706">
            <w:pPr>
              <w:spacing w:line="283" w:lineRule="exact"/>
              <w:jc w:val="center"/>
              <w:rPr>
                <w:rFonts w:ascii="Times New Roman" w:eastAsia="Times New Roman" w:hAnsi="Times New Roman"/>
                <w:b/>
                <w:sz w:val="36"/>
                <w:szCs w:val="36"/>
              </w:rPr>
            </w:pPr>
            <w:r>
              <w:rPr>
                <w:rFonts w:ascii="Times New Roman" w:eastAsia="Times New Roman" w:hAnsi="Times New Roman"/>
                <w:b/>
                <w:sz w:val="36"/>
                <w:szCs w:val="36"/>
              </w:rPr>
              <w:t>Ульяновской области</w:t>
            </w:r>
          </w:p>
          <w:p w:rsidR="00000000" w:rsidRDefault="00C24706">
            <w:pPr>
              <w:spacing w:line="100" w:lineRule="atLeast"/>
              <w:jc w:val="center"/>
              <w:rPr>
                <w:rFonts w:ascii="Times New Roman" w:eastAsia="Times New Roman" w:hAnsi="Times New Roman"/>
                <w:b/>
                <w:sz w:val="36"/>
                <w:szCs w:val="36"/>
              </w:rPr>
            </w:pPr>
          </w:p>
          <w:p w:rsidR="00000000" w:rsidRDefault="00C24706">
            <w:pPr>
              <w:spacing w:line="100" w:lineRule="atLeast"/>
              <w:jc w:val="center"/>
              <w:rPr>
                <w:rFonts w:ascii="Times New Roman" w:eastAsia="Times New Roman" w:hAnsi="Times New Roman"/>
                <w:b/>
                <w:sz w:val="28"/>
                <w:szCs w:val="28"/>
              </w:rPr>
            </w:pPr>
            <w:r>
              <w:rPr>
                <w:rFonts w:ascii="Times New Roman" w:eastAsia="Times New Roman" w:hAnsi="Times New Roman"/>
                <w:b/>
                <w:sz w:val="28"/>
                <w:szCs w:val="28"/>
              </w:rPr>
              <w:t>Областное государственное автономное учреждение</w:t>
            </w:r>
          </w:p>
          <w:p w:rsidR="00000000" w:rsidRDefault="00C24706">
            <w:pPr>
              <w:spacing w:line="100" w:lineRule="atLeast"/>
              <w:jc w:val="center"/>
              <w:rPr>
                <w:rFonts w:ascii="Arial Narrow" w:eastAsia="Times New Roman" w:hAnsi="Arial Narrow" w:cs="Arial Narrow"/>
                <w:sz w:val="18"/>
                <w:szCs w:val="18"/>
              </w:rPr>
            </w:pPr>
            <w:r>
              <w:rPr>
                <w:rFonts w:ascii="Times New Roman" w:eastAsia="Times New Roman" w:hAnsi="Times New Roman"/>
                <w:b/>
                <w:sz w:val="28"/>
                <w:szCs w:val="28"/>
              </w:rPr>
              <w:t xml:space="preserve"> </w:t>
            </w:r>
            <w:r>
              <w:rPr>
                <w:rFonts w:ascii="Times New Roman" w:eastAsia="Times New Roman" w:hAnsi="Times New Roman"/>
                <w:b/>
                <w:sz w:val="28"/>
                <w:szCs w:val="28"/>
              </w:rPr>
              <w:t>«Институт развития образования»</w:t>
            </w:r>
          </w:p>
          <w:p w:rsidR="00000000" w:rsidRDefault="00C24706">
            <w:pPr>
              <w:spacing w:line="100" w:lineRule="atLeast"/>
              <w:jc w:val="center"/>
              <w:rPr>
                <w:rFonts w:ascii="Arial Narrow" w:eastAsia="Times New Roman" w:hAnsi="Arial Narrow" w:cs="Arial Narrow"/>
                <w:sz w:val="18"/>
                <w:szCs w:val="18"/>
              </w:rPr>
            </w:pPr>
          </w:p>
          <w:p w:rsidR="00000000" w:rsidRDefault="00C24706">
            <w:pPr>
              <w:spacing w:line="100" w:lineRule="atLeast"/>
              <w:jc w:val="center"/>
              <w:rPr>
                <w:rFonts w:ascii="Arial" w:eastAsia="Times New Roman" w:hAnsi="Arial" w:cs="Arial"/>
                <w:sz w:val="18"/>
                <w:szCs w:val="18"/>
              </w:rPr>
            </w:pPr>
            <w:r>
              <w:rPr>
                <w:rFonts w:ascii="Arial" w:eastAsia="Times New Roman" w:hAnsi="Arial" w:cs="Arial"/>
                <w:sz w:val="18"/>
                <w:szCs w:val="18"/>
              </w:rPr>
              <w:t xml:space="preserve">432027, г.Ульяновск, ул. Р. Люксембург, д.48, </w:t>
            </w:r>
          </w:p>
          <w:p w:rsidR="00000000" w:rsidRDefault="00C24706">
            <w:pPr>
              <w:spacing w:line="100" w:lineRule="atLeast"/>
              <w:jc w:val="center"/>
              <w:rPr>
                <w:rFonts w:ascii="Arial" w:eastAsia="Times New Roman" w:hAnsi="Arial" w:cs="Arial"/>
                <w:sz w:val="18"/>
                <w:szCs w:val="18"/>
              </w:rPr>
            </w:pPr>
            <w:r>
              <w:rPr>
                <w:rFonts w:ascii="Arial" w:eastAsia="Times New Roman" w:hAnsi="Arial" w:cs="Arial"/>
                <w:sz w:val="18"/>
                <w:szCs w:val="18"/>
              </w:rPr>
              <w:t>тел/факс (8422) 21-40-67</w:t>
            </w:r>
          </w:p>
          <w:p w:rsidR="00000000" w:rsidRDefault="00C24706">
            <w:pPr>
              <w:spacing w:line="100" w:lineRule="atLeast"/>
              <w:jc w:val="center"/>
              <w:rPr>
                <w:rFonts w:ascii="Arial" w:eastAsia="Times New Roman" w:hAnsi="Arial" w:cs="Arial"/>
                <w:sz w:val="18"/>
                <w:szCs w:val="18"/>
              </w:rPr>
            </w:pPr>
          </w:p>
          <w:p w:rsidR="00000000" w:rsidRDefault="00C24706">
            <w:pPr>
              <w:spacing w:line="100" w:lineRule="atLeast"/>
              <w:jc w:val="center"/>
              <w:rPr>
                <w:rFonts w:ascii="Arial" w:eastAsia="Times New Roman" w:hAnsi="Arial" w:cs="Arial"/>
                <w:sz w:val="18"/>
                <w:szCs w:val="18"/>
              </w:rPr>
            </w:pPr>
            <w:r>
              <w:rPr>
                <w:rFonts w:ascii="Arial" w:eastAsia="Times New Roman" w:hAnsi="Arial" w:cs="Arial"/>
                <w:sz w:val="18"/>
                <w:szCs w:val="18"/>
              </w:rPr>
              <w:t xml:space="preserve">ОКПО 87759765, ОГРН 1107325002608, </w:t>
            </w:r>
          </w:p>
          <w:p w:rsidR="00000000" w:rsidRDefault="00C24706">
            <w:pPr>
              <w:spacing w:line="100" w:lineRule="atLeast"/>
              <w:jc w:val="center"/>
              <w:rPr>
                <w:rFonts w:ascii="Times New Roman" w:eastAsia="Times New Roman" w:hAnsi="Times New Roman"/>
                <w:sz w:val="18"/>
                <w:szCs w:val="18"/>
                <w:lang w:val="en-US"/>
              </w:rPr>
            </w:pPr>
            <w:r>
              <w:rPr>
                <w:rFonts w:ascii="Arial" w:eastAsia="Times New Roman" w:hAnsi="Arial" w:cs="Arial"/>
                <w:sz w:val="18"/>
                <w:szCs w:val="18"/>
              </w:rPr>
              <w:t>ИНН 7325095</w:t>
            </w:r>
            <w:r>
              <w:rPr>
                <w:rFonts w:ascii="Arial" w:eastAsia="Times New Roman" w:hAnsi="Arial" w:cs="Arial"/>
                <w:sz w:val="18"/>
                <w:szCs w:val="18"/>
              </w:rPr>
              <w:t>777 КПП 732501001</w:t>
            </w:r>
          </w:p>
          <w:p w:rsidR="00000000" w:rsidRDefault="00C24706">
            <w:pPr>
              <w:spacing w:line="100" w:lineRule="atLeast"/>
              <w:jc w:val="center"/>
              <w:rPr>
                <w:rFonts w:ascii="Times New Roman" w:eastAsia="Times New Roman" w:hAnsi="Times New Roman"/>
                <w:sz w:val="18"/>
                <w:szCs w:val="18"/>
                <w:lang w:val="en-US"/>
              </w:rPr>
            </w:pPr>
          </w:p>
        </w:tc>
        <w:tc>
          <w:tcPr>
            <w:tcW w:w="720" w:type="dxa"/>
            <w:vMerge w:val="restart"/>
            <w:shd w:val="clear" w:color="auto" w:fill="auto"/>
          </w:tcPr>
          <w:p w:rsidR="00000000" w:rsidRDefault="00C24706">
            <w:pPr>
              <w:snapToGrid w:val="0"/>
              <w:spacing w:line="240" w:lineRule="auto"/>
              <w:rPr>
                <w:rFonts w:ascii="Times New Roman" w:eastAsia="Times New Roman" w:hAnsi="Times New Roman"/>
                <w:b/>
                <w:sz w:val="28"/>
                <w:szCs w:val="28"/>
              </w:rPr>
            </w:pPr>
          </w:p>
        </w:tc>
        <w:tc>
          <w:tcPr>
            <w:tcW w:w="4350" w:type="dxa"/>
            <w:vMerge w:val="restart"/>
            <w:shd w:val="clear" w:color="auto" w:fill="auto"/>
          </w:tcPr>
          <w:p w:rsidR="00000000" w:rsidRDefault="00C24706">
            <w:pPr>
              <w:widowControl w:val="0"/>
              <w:snapToGrid w:val="0"/>
              <w:spacing w:line="240" w:lineRule="auto"/>
              <w:ind w:left="105" w:right="105" w:hanging="30"/>
              <w:jc w:val="center"/>
            </w:pPr>
            <w:r>
              <w:rPr>
                <w:rStyle w:val="ac"/>
                <w:rFonts w:ascii="PT Astra Serif" w:eastAsia="Times New Roman" w:hAnsi="PT Astra Serif" w:cs="PT Astra Serif"/>
                <w:color w:val="000000"/>
                <w:sz w:val="28"/>
                <w:szCs w:val="28"/>
                <w:shd w:val="clear" w:color="auto" w:fill="FFFFFF"/>
              </w:rPr>
              <w:t>Руководителям органов местного самоуправления, осуществляющих управление в сфере образования, муниципальных образований Ульяновской области</w:t>
            </w:r>
            <w:r>
              <w:rPr>
                <w:rStyle w:val="ac"/>
                <w:rFonts w:ascii="Times New Roman" w:eastAsia="Times New Roman" w:hAnsi="Times New Roman"/>
                <w:color w:val="000000"/>
                <w:sz w:val="28"/>
                <w:szCs w:val="28"/>
                <w:shd w:val="clear" w:color="auto" w:fill="FFFFFF"/>
              </w:rPr>
              <w:t xml:space="preserve">  </w:t>
            </w:r>
          </w:p>
        </w:tc>
      </w:tr>
      <w:tr w:rsidR="00000000">
        <w:trPr>
          <w:trHeight w:val="415"/>
        </w:trPr>
        <w:tc>
          <w:tcPr>
            <w:tcW w:w="1815" w:type="dxa"/>
            <w:gridSpan w:val="2"/>
            <w:tcBorders>
              <w:bottom w:val="single" w:sz="4" w:space="0" w:color="000000"/>
            </w:tcBorders>
            <w:shd w:val="clear" w:color="auto" w:fill="auto"/>
          </w:tcPr>
          <w:p w:rsidR="00000000" w:rsidRDefault="00C24706">
            <w:pPr>
              <w:snapToGrid w:val="0"/>
              <w:spacing w:line="100" w:lineRule="atLeast"/>
              <w:jc w:val="center"/>
              <w:rPr>
                <w:rFonts w:ascii="Times New Roman" w:eastAsia="Times New Roman" w:hAnsi="Times New Roman"/>
                <w:b/>
                <w:sz w:val="24"/>
                <w:szCs w:val="24"/>
              </w:rPr>
            </w:pPr>
          </w:p>
        </w:tc>
        <w:tc>
          <w:tcPr>
            <w:tcW w:w="540" w:type="dxa"/>
            <w:gridSpan w:val="2"/>
            <w:shd w:val="clear" w:color="auto" w:fill="auto"/>
          </w:tcPr>
          <w:p w:rsidR="00000000" w:rsidRDefault="00C24706">
            <w:pPr>
              <w:spacing w:line="100" w:lineRule="atLeast"/>
              <w:jc w:val="center"/>
              <w:rPr>
                <w:rFonts w:ascii="Times New Roman" w:eastAsia="Times New Roman" w:hAnsi="Times New Roman"/>
                <w:b/>
                <w:sz w:val="24"/>
                <w:szCs w:val="24"/>
              </w:rPr>
            </w:pPr>
            <w:r>
              <w:rPr>
                <w:rFonts w:ascii="Times New Roman" w:eastAsia="Times New Roman" w:hAnsi="Times New Roman"/>
                <w:sz w:val="28"/>
                <w:szCs w:val="28"/>
              </w:rPr>
              <w:t>№</w:t>
            </w:r>
          </w:p>
        </w:tc>
        <w:tc>
          <w:tcPr>
            <w:tcW w:w="2220" w:type="dxa"/>
            <w:gridSpan w:val="2"/>
            <w:tcBorders>
              <w:bottom w:val="single" w:sz="4" w:space="0" w:color="000000"/>
            </w:tcBorders>
            <w:shd w:val="clear" w:color="auto" w:fill="auto"/>
          </w:tcPr>
          <w:p w:rsidR="00000000" w:rsidRDefault="00C24706">
            <w:pPr>
              <w:snapToGrid w:val="0"/>
              <w:spacing w:line="100" w:lineRule="atLeast"/>
              <w:jc w:val="center"/>
              <w:rPr>
                <w:rFonts w:ascii="Times New Roman" w:eastAsia="Times New Roman" w:hAnsi="Times New Roman"/>
                <w:b/>
                <w:sz w:val="24"/>
                <w:szCs w:val="24"/>
              </w:rPr>
            </w:pPr>
          </w:p>
        </w:tc>
        <w:tc>
          <w:tcPr>
            <w:tcW w:w="720" w:type="dxa"/>
            <w:vMerge/>
            <w:shd w:val="clear" w:color="auto" w:fill="auto"/>
            <w:vAlign w:val="center"/>
          </w:tcPr>
          <w:p w:rsidR="00000000" w:rsidRDefault="00C24706">
            <w:pPr>
              <w:snapToGrid w:val="0"/>
              <w:spacing w:line="240" w:lineRule="auto"/>
              <w:rPr>
                <w:rFonts w:ascii="Times New Roman" w:eastAsia="Times New Roman" w:hAnsi="Times New Roman"/>
                <w:sz w:val="28"/>
                <w:szCs w:val="28"/>
              </w:rPr>
            </w:pPr>
          </w:p>
        </w:tc>
        <w:tc>
          <w:tcPr>
            <w:tcW w:w="4350" w:type="dxa"/>
            <w:vMerge/>
            <w:shd w:val="clear" w:color="auto" w:fill="auto"/>
          </w:tcPr>
          <w:p w:rsidR="00000000" w:rsidRDefault="00C24706">
            <w:pPr>
              <w:snapToGrid w:val="0"/>
              <w:spacing w:line="240" w:lineRule="auto"/>
              <w:rPr>
                <w:rFonts w:ascii="Times New Roman" w:eastAsia="Times New Roman" w:hAnsi="Times New Roman"/>
                <w:sz w:val="28"/>
                <w:szCs w:val="28"/>
              </w:rPr>
            </w:pPr>
          </w:p>
        </w:tc>
      </w:tr>
      <w:tr w:rsidR="00000000">
        <w:trPr>
          <w:trHeight w:val="259"/>
        </w:trPr>
        <w:tc>
          <w:tcPr>
            <w:tcW w:w="1020" w:type="dxa"/>
            <w:shd w:val="clear" w:color="auto" w:fill="auto"/>
            <w:vAlign w:val="center"/>
          </w:tcPr>
          <w:p w:rsidR="00000000" w:rsidRDefault="00C24706">
            <w:pPr>
              <w:spacing w:line="100" w:lineRule="atLeast"/>
              <w:jc w:val="center"/>
              <w:rPr>
                <w:rFonts w:ascii="Times New Roman" w:eastAsia="Times New Roman" w:hAnsi="Times New Roman"/>
                <w:sz w:val="24"/>
                <w:szCs w:val="24"/>
              </w:rPr>
            </w:pPr>
            <w:r>
              <w:rPr>
                <w:rFonts w:ascii="Times New Roman" w:eastAsia="Times New Roman" w:hAnsi="Times New Roman"/>
                <w:sz w:val="28"/>
                <w:szCs w:val="28"/>
              </w:rPr>
              <w:t>На №</w:t>
            </w:r>
          </w:p>
        </w:tc>
        <w:tc>
          <w:tcPr>
            <w:tcW w:w="1260" w:type="dxa"/>
            <w:gridSpan w:val="2"/>
            <w:tcBorders>
              <w:bottom w:val="single" w:sz="4" w:space="0" w:color="000000"/>
            </w:tcBorders>
            <w:shd w:val="clear" w:color="auto" w:fill="auto"/>
            <w:vAlign w:val="center"/>
          </w:tcPr>
          <w:p w:rsidR="00000000" w:rsidRDefault="00C24706">
            <w:pPr>
              <w:snapToGrid w:val="0"/>
              <w:spacing w:line="100" w:lineRule="atLeast"/>
              <w:rPr>
                <w:rFonts w:ascii="Times New Roman" w:eastAsia="Times New Roman" w:hAnsi="Times New Roman"/>
                <w:sz w:val="24"/>
                <w:szCs w:val="24"/>
              </w:rPr>
            </w:pPr>
          </w:p>
        </w:tc>
        <w:tc>
          <w:tcPr>
            <w:tcW w:w="540" w:type="dxa"/>
            <w:gridSpan w:val="2"/>
            <w:shd w:val="clear" w:color="auto" w:fill="auto"/>
            <w:vAlign w:val="center"/>
          </w:tcPr>
          <w:p w:rsidR="00000000" w:rsidRDefault="00C24706">
            <w:pPr>
              <w:spacing w:line="100" w:lineRule="atLeast"/>
              <w:jc w:val="center"/>
              <w:rPr>
                <w:rFonts w:ascii="Times New Roman" w:eastAsia="Times New Roman" w:hAnsi="Times New Roman"/>
                <w:sz w:val="24"/>
                <w:szCs w:val="24"/>
              </w:rPr>
            </w:pPr>
            <w:r>
              <w:rPr>
                <w:rFonts w:ascii="Times New Roman" w:eastAsia="Times New Roman" w:hAnsi="Times New Roman"/>
                <w:sz w:val="28"/>
                <w:szCs w:val="28"/>
              </w:rPr>
              <w:t>от</w:t>
            </w:r>
          </w:p>
        </w:tc>
        <w:tc>
          <w:tcPr>
            <w:tcW w:w="1755" w:type="dxa"/>
            <w:tcBorders>
              <w:bottom w:val="single" w:sz="4" w:space="0" w:color="000000"/>
            </w:tcBorders>
            <w:shd w:val="clear" w:color="auto" w:fill="auto"/>
            <w:vAlign w:val="center"/>
          </w:tcPr>
          <w:p w:rsidR="00000000" w:rsidRDefault="00C24706">
            <w:pPr>
              <w:snapToGrid w:val="0"/>
              <w:spacing w:line="100" w:lineRule="atLeast"/>
              <w:rPr>
                <w:rFonts w:ascii="Times New Roman" w:eastAsia="Times New Roman" w:hAnsi="Times New Roman"/>
                <w:sz w:val="24"/>
                <w:szCs w:val="24"/>
              </w:rPr>
            </w:pPr>
          </w:p>
        </w:tc>
        <w:tc>
          <w:tcPr>
            <w:tcW w:w="720" w:type="dxa"/>
            <w:vMerge/>
            <w:shd w:val="clear" w:color="auto" w:fill="auto"/>
            <w:vAlign w:val="center"/>
          </w:tcPr>
          <w:p w:rsidR="00000000" w:rsidRDefault="00C24706">
            <w:pPr>
              <w:snapToGrid w:val="0"/>
              <w:spacing w:line="240" w:lineRule="auto"/>
              <w:rPr>
                <w:rFonts w:ascii="Times New Roman" w:eastAsia="Times New Roman" w:hAnsi="Times New Roman"/>
                <w:sz w:val="28"/>
                <w:szCs w:val="28"/>
              </w:rPr>
            </w:pPr>
          </w:p>
        </w:tc>
        <w:tc>
          <w:tcPr>
            <w:tcW w:w="4350" w:type="dxa"/>
            <w:vMerge/>
            <w:shd w:val="clear" w:color="auto" w:fill="auto"/>
            <w:vAlign w:val="center"/>
          </w:tcPr>
          <w:p w:rsidR="00000000" w:rsidRDefault="00C24706">
            <w:pPr>
              <w:snapToGrid w:val="0"/>
              <w:spacing w:line="240" w:lineRule="auto"/>
              <w:rPr>
                <w:rFonts w:ascii="Times New Roman" w:eastAsia="Times New Roman" w:hAnsi="Times New Roman"/>
                <w:sz w:val="28"/>
                <w:szCs w:val="28"/>
              </w:rPr>
            </w:pPr>
          </w:p>
        </w:tc>
      </w:tr>
    </w:tbl>
    <w:p w:rsidR="00000000" w:rsidRDefault="00C24706">
      <w:pPr>
        <w:spacing w:line="240" w:lineRule="auto"/>
        <w:rPr>
          <w:rFonts w:ascii="PT Astra Serif" w:hAnsi="PT Astra Serif"/>
          <w:color w:val="000000"/>
          <w:sz w:val="28"/>
          <w:szCs w:val="28"/>
        </w:rPr>
      </w:pPr>
      <w:r>
        <w:rPr>
          <w:rFonts w:ascii="PT Astra Serif" w:hAnsi="PT Astra Serif"/>
          <w:color w:val="000000"/>
          <w:sz w:val="28"/>
          <w:szCs w:val="28"/>
        </w:rPr>
        <w:t xml:space="preserve">О проведении конкурса </w:t>
      </w:r>
    </w:p>
    <w:p w:rsidR="00000000" w:rsidRDefault="00C24706">
      <w:pPr>
        <w:spacing w:line="200" w:lineRule="atLeast"/>
        <w:rPr>
          <w:rFonts w:ascii="PT Astra Serif" w:hAnsi="PT Astra Serif"/>
          <w:color w:val="000000"/>
          <w:sz w:val="28"/>
          <w:szCs w:val="28"/>
        </w:rPr>
      </w:pPr>
    </w:p>
    <w:p w:rsidR="00000000" w:rsidRDefault="00C24706">
      <w:pPr>
        <w:spacing w:line="200" w:lineRule="atLeast"/>
        <w:jc w:val="center"/>
        <w:rPr>
          <w:rFonts w:ascii="PT Astra Serif" w:hAnsi="PT Astra Serif"/>
          <w:color w:val="000000"/>
          <w:sz w:val="28"/>
          <w:szCs w:val="28"/>
        </w:rPr>
      </w:pPr>
      <w:r>
        <w:rPr>
          <w:rFonts w:ascii="PT Astra Serif" w:hAnsi="PT Astra Serif"/>
          <w:b/>
          <w:bCs/>
          <w:color w:val="000000"/>
          <w:sz w:val="28"/>
          <w:szCs w:val="28"/>
        </w:rPr>
        <w:t>Уважаемые руководители!</w:t>
      </w:r>
    </w:p>
    <w:p w:rsidR="00000000" w:rsidRDefault="00C24706">
      <w:pPr>
        <w:spacing w:line="200" w:lineRule="atLeast"/>
        <w:jc w:val="both"/>
        <w:rPr>
          <w:rFonts w:ascii="PT Astra Serif" w:hAnsi="PT Astra Serif"/>
          <w:color w:val="000000"/>
          <w:sz w:val="28"/>
          <w:szCs w:val="28"/>
        </w:rPr>
      </w:pPr>
    </w:p>
    <w:p w:rsidR="00000000" w:rsidRDefault="00C24706">
      <w:pPr>
        <w:spacing w:line="200" w:lineRule="atLeast"/>
        <w:ind w:firstLine="709"/>
        <w:jc w:val="both"/>
        <w:rPr>
          <w:rFonts w:ascii="PT Astra Serif" w:hAnsi="PT Astra Serif"/>
          <w:color w:val="000000"/>
          <w:sz w:val="28"/>
          <w:szCs w:val="28"/>
        </w:rPr>
      </w:pPr>
      <w:r>
        <w:rPr>
          <w:rFonts w:ascii="PT Astra Serif" w:hAnsi="PT Astra Serif"/>
          <w:color w:val="000000"/>
          <w:sz w:val="28"/>
          <w:szCs w:val="28"/>
        </w:rPr>
        <w:t>Сообщаем Вам, что старто</w:t>
      </w:r>
      <w:r>
        <w:rPr>
          <w:rFonts w:ascii="PT Astra Serif" w:hAnsi="PT Astra Serif"/>
          <w:color w:val="000000"/>
          <w:sz w:val="28"/>
          <w:szCs w:val="28"/>
        </w:rPr>
        <w:t xml:space="preserve">вал Региональный этап </w:t>
      </w:r>
      <w:r>
        <w:rPr>
          <w:rFonts w:ascii="PT Astra Serif" w:hAnsi="PT Astra Serif"/>
          <w:color w:val="000000"/>
          <w:sz w:val="28"/>
          <w:szCs w:val="28"/>
        </w:rPr>
        <w:t>Всероссийского конкурса в области педагогики, воспитания и работы с детьми и молодежью до 20 лет «За нравственный подвиг учителя</w:t>
      </w:r>
      <w:r>
        <w:rPr>
          <w:rFonts w:ascii="PT Astra Serif" w:hAnsi="PT Astra Serif"/>
          <w:color w:val="000000"/>
          <w:sz w:val="28"/>
          <w:szCs w:val="28"/>
        </w:rPr>
        <w:t>» (далее — Конкурс).</w:t>
      </w:r>
    </w:p>
    <w:p w:rsidR="00000000" w:rsidRDefault="00C24706">
      <w:pPr>
        <w:spacing w:line="200" w:lineRule="atLeast"/>
        <w:ind w:firstLine="709"/>
        <w:jc w:val="both"/>
        <w:rPr>
          <w:rFonts w:ascii="PT Astra Serif" w:hAnsi="PT Astra Serif"/>
          <w:color w:val="000000"/>
          <w:sz w:val="28"/>
          <w:szCs w:val="28"/>
        </w:rPr>
      </w:pPr>
      <w:r>
        <w:rPr>
          <w:rFonts w:ascii="PT Astra Serif" w:hAnsi="PT Astra Serif"/>
          <w:color w:val="000000"/>
          <w:sz w:val="28"/>
          <w:szCs w:val="28"/>
        </w:rPr>
        <w:t xml:space="preserve">Конкурс проводится по инициативе Русской Православной Церкви при поддержке </w:t>
      </w:r>
      <w:r>
        <w:rPr>
          <w:rFonts w:ascii="PT Astra Serif" w:hAnsi="PT Astra Serif"/>
          <w:color w:val="000000"/>
          <w:sz w:val="28"/>
          <w:szCs w:val="28"/>
        </w:rPr>
        <w:t>Министерст</w:t>
      </w:r>
      <w:r>
        <w:rPr>
          <w:rFonts w:ascii="PT Astra Serif" w:hAnsi="PT Astra Serif"/>
          <w:color w:val="000000"/>
          <w:sz w:val="28"/>
          <w:szCs w:val="28"/>
        </w:rPr>
        <w:t>ва просвещения Российской Федерации</w:t>
      </w:r>
      <w:r>
        <w:rPr>
          <w:rFonts w:ascii="PT Astra Serif" w:hAnsi="PT Astra Serif"/>
          <w:color w:val="000000"/>
          <w:sz w:val="28"/>
          <w:szCs w:val="28"/>
        </w:rPr>
        <w:t xml:space="preserve"> и полномочных представителей Президента Российской Федерации в федеральных округах.</w:t>
      </w:r>
    </w:p>
    <w:p w:rsidR="00000000" w:rsidRDefault="00C24706">
      <w:pPr>
        <w:spacing w:line="200" w:lineRule="atLeast"/>
        <w:ind w:firstLine="709"/>
        <w:jc w:val="both"/>
        <w:rPr>
          <w:rFonts w:ascii="PT Astra Serif" w:hAnsi="PT Astra Serif"/>
          <w:color w:val="000000"/>
          <w:sz w:val="28"/>
          <w:szCs w:val="28"/>
          <w:shd w:val="clear" w:color="auto" w:fill="FFFFFF"/>
        </w:rPr>
      </w:pPr>
      <w:r>
        <w:rPr>
          <w:rFonts w:ascii="PT Astra Serif" w:hAnsi="PT Astra Serif"/>
          <w:color w:val="000000"/>
          <w:sz w:val="28"/>
          <w:szCs w:val="28"/>
        </w:rPr>
        <w:t xml:space="preserve">Проведение Конкурса нацелено на </w:t>
      </w:r>
      <w:r>
        <w:rPr>
          <w:rStyle w:val="ae"/>
          <w:rFonts w:ascii="PT Astra Serif" w:hAnsi="PT Astra Serif"/>
          <w:i w:val="0"/>
          <w:iCs w:val="0"/>
          <w:color w:val="000000"/>
          <w:sz w:val="28"/>
          <w:szCs w:val="28"/>
        </w:rPr>
        <w:t>выявление педагогических практик в области духовно-просветительского и гражданско-патриотического воспит</w:t>
      </w:r>
      <w:r>
        <w:rPr>
          <w:rStyle w:val="ae"/>
          <w:rFonts w:ascii="PT Astra Serif" w:hAnsi="PT Astra Serif"/>
          <w:i w:val="0"/>
          <w:iCs w:val="0"/>
          <w:color w:val="000000"/>
          <w:sz w:val="28"/>
          <w:szCs w:val="28"/>
        </w:rPr>
        <w:t>ания детей и молодежи, приобщения подрастающего поколения к наследию мировой художественной культуры, отечественной истории (Приложение № 1)</w:t>
      </w:r>
      <w:r>
        <w:rPr>
          <w:rStyle w:val="ae"/>
          <w:rFonts w:ascii="PT Astra Serif" w:eastAsia="Times New Roman" w:hAnsi="PT Astra Serif"/>
          <w:i w:val="0"/>
          <w:iCs w:val="0"/>
          <w:color w:val="000000"/>
          <w:sz w:val="28"/>
          <w:szCs w:val="28"/>
        </w:rPr>
        <w:t>.</w:t>
      </w:r>
    </w:p>
    <w:p w:rsidR="00000000" w:rsidRDefault="00C24706">
      <w:pPr>
        <w:spacing w:line="240" w:lineRule="auto"/>
        <w:ind w:firstLine="709"/>
        <w:jc w:val="both"/>
        <w:rPr>
          <w:rStyle w:val="22"/>
          <w:rFonts w:ascii="PT Astra Serif" w:eastAsia="Calibri" w:hAnsi="PT Astra Serif"/>
          <w:color w:val="000000"/>
          <w:sz w:val="28"/>
          <w:szCs w:val="28"/>
          <w:shd w:val="clear" w:color="auto" w:fill="FFFFFF"/>
        </w:rPr>
      </w:pPr>
      <w:r>
        <w:rPr>
          <w:rFonts w:ascii="PT Astra Serif" w:hAnsi="PT Astra Serif"/>
          <w:color w:val="000000"/>
          <w:sz w:val="28"/>
          <w:szCs w:val="28"/>
          <w:shd w:val="clear" w:color="auto" w:fill="FFFFFF"/>
        </w:rPr>
        <w:t>Для участия в Конкурсе участник должен</w:t>
      </w:r>
      <w:r>
        <w:rPr>
          <w:rFonts w:ascii="PT Astra Serif" w:hAnsi="PT Astra Serif"/>
          <w:color w:val="000000"/>
          <w:sz w:val="28"/>
          <w:szCs w:val="28"/>
          <w:shd w:val="clear" w:color="auto" w:fill="FFFFFF"/>
        </w:rPr>
        <w:t>:</w:t>
      </w:r>
    </w:p>
    <w:p w:rsidR="00000000" w:rsidRDefault="00C24706">
      <w:pPr>
        <w:numPr>
          <w:ilvl w:val="0"/>
          <w:numId w:val="6"/>
        </w:numPr>
        <w:spacing w:line="240" w:lineRule="auto"/>
        <w:ind w:left="0" w:firstLine="690"/>
        <w:jc w:val="both"/>
        <w:rPr>
          <w:rStyle w:val="22"/>
          <w:rFonts w:ascii="PT Astra Serif" w:eastAsia="Calibri" w:hAnsi="PT Astra Serif"/>
          <w:color w:val="000000"/>
          <w:sz w:val="28"/>
          <w:szCs w:val="28"/>
          <w:shd w:val="clear" w:color="auto" w:fill="FFFFFF"/>
        </w:rPr>
      </w:pPr>
      <w:r>
        <w:rPr>
          <w:rStyle w:val="22"/>
          <w:rFonts w:ascii="PT Astra Serif" w:eastAsia="Calibri" w:hAnsi="PT Astra Serif"/>
          <w:color w:val="000000"/>
          <w:sz w:val="28"/>
          <w:szCs w:val="28"/>
          <w:shd w:val="clear" w:color="auto" w:fill="FFFFFF"/>
        </w:rPr>
        <w:t xml:space="preserve">Отсканировать в </w:t>
      </w:r>
      <w:r>
        <w:rPr>
          <w:rStyle w:val="22"/>
          <w:rFonts w:ascii="PT Astra Serif" w:eastAsia="Calibri" w:hAnsi="PT Astra Serif"/>
          <w:color w:val="000000"/>
          <w:sz w:val="28"/>
          <w:szCs w:val="28"/>
          <w:shd w:val="clear" w:color="auto" w:fill="FFFFFF"/>
          <w:lang w:val="en-US"/>
        </w:rPr>
        <w:t xml:space="preserve">PDF </w:t>
      </w:r>
      <w:r>
        <w:rPr>
          <w:rStyle w:val="22"/>
          <w:rFonts w:ascii="PT Astra Serif" w:eastAsia="Calibri" w:hAnsi="PT Astra Serif"/>
          <w:color w:val="000000"/>
          <w:sz w:val="28"/>
          <w:szCs w:val="28"/>
          <w:shd w:val="clear" w:color="auto" w:fill="FFFFFF"/>
        </w:rPr>
        <w:t xml:space="preserve">формате </w:t>
      </w:r>
      <w:r>
        <w:rPr>
          <w:rStyle w:val="22"/>
          <w:rFonts w:ascii="PT Astra Serif" w:eastAsia="Calibri" w:hAnsi="PT Astra Serif" w:cs="PT Astra Serif"/>
          <w:color w:val="000000"/>
          <w:sz w:val="28"/>
          <w:szCs w:val="28"/>
        </w:rPr>
        <w:t>заявку на участие в Конкурсе (</w:t>
      </w:r>
      <w:r>
        <w:rPr>
          <w:rStyle w:val="22"/>
          <w:rFonts w:ascii="PT Astra Serif" w:eastAsia="Calibri" w:hAnsi="PT Astra Serif" w:cs="PT Astra Serif"/>
          <w:color w:val="000000"/>
          <w:sz w:val="28"/>
          <w:szCs w:val="28"/>
        </w:rPr>
        <w:t>п</w:t>
      </w:r>
      <w:r>
        <w:rPr>
          <w:rStyle w:val="22"/>
          <w:rFonts w:ascii="PT Astra Serif" w:eastAsia="Calibri" w:hAnsi="PT Astra Serif" w:cs="PT Astra Serif"/>
          <w:color w:val="000000"/>
          <w:sz w:val="28"/>
          <w:szCs w:val="28"/>
        </w:rPr>
        <w:t xml:space="preserve">риложение </w:t>
      </w:r>
      <w:r>
        <w:rPr>
          <w:rStyle w:val="22"/>
          <w:rFonts w:ascii="PT Astra Serif" w:eastAsia="Calibri" w:hAnsi="PT Astra Serif" w:cs="PT Astra Serif"/>
          <w:color w:val="000000"/>
          <w:sz w:val="28"/>
          <w:szCs w:val="28"/>
        </w:rPr>
        <w:t>1 к П</w:t>
      </w:r>
      <w:r>
        <w:rPr>
          <w:rStyle w:val="22"/>
          <w:rFonts w:ascii="PT Astra Serif" w:eastAsia="Calibri" w:hAnsi="PT Astra Serif" w:cs="PT Astra Serif"/>
          <w:color w:val="000000"/>
          <w:sz w:val="28"/>
          <w:szCs w:val="28"/>
        </w:rPr>
        <w:t>оложению</w:t>
      </w:r>
      <w:r>
        <w:rPr>
          <w:rStyle w:val="22"/>
          <w:rFonts w:ascii="PT Astra Serif" w:eastAsia="Calibri" w:hAnsi="PT Astra Serif" w:cs="PT Astra Serif"/>
          <w:color w:val="000000"/>
          <w:sz w:val="28"/>
          <w:szCs w:val="28"/>
        </w:rPr>
        <w:t>);</w:t>
      </w:r>
    </w:p>
    <w:p w:rsidR="00000000" w:rsidRDefault="00C24706">
      <w:pPr>
        <w:numPr>
          <w:ilvl w:val="0"/>
          <w:numId w:val="6"/>
        </w:numPr>
        <w:spacing w:line="240" w:lineRule="auto"/>
        <w:ind w:left="0" w:firstLine="690"/>
        <w:jc w:val="both"/>
        <w:rPr>
          <w:rStyle w:val="22"/>
          <w:rFonts w:ascii="PT Astra Serif" w:eastAsia="Calibri" w:hAnsi="PT Astra Serif"/>
          <w:color w:val="000000"/>
          <w:sz w:val="28"/>
          <w:szCs w:val="28"/>
          <w:shd w:val="clear" w:color="auto" w:fill="FFFFFF"/>
        </w:rPr>
      </w:pPr>
      <w:r>
        <w:rPr>
          <w:rStyle w:val="22"/>
          <w:rFonts w:ascii="PT Astra Serif" w:eastAsia="Calibri" w:hAnsi="PT Astra Serif"/>
          <w:color w:val="000000"/>
          <w:sz w:val="28"/>
          <w:szCs w:val="28"/>
          <w:shd w:val="clear" w:color="auto" w:fill="FFFFFF"/>
        </w:rPr>
        <w:t xml:space="preserve">Отсканировать в </w:t>
      </w:r>
      <w:r>
        <w:rPr>
          <w:rStyle w:val="22"/>
          <w:rFonts w:ascii="PT Astra Serif" w:eastAsia="Calibri" w:hAnsi="PT Astra Serif"/>
          <w:color w:val="000000"/>
          <w:sz w:val="28"/>
          <w:szCs w:val="28"/>
          <w:shd w:val="clear" w:color="auto" w:fill="FFFFFF"/>
          <w:lang w:val="en-US"/>
        </w:rPr>
        <w:t xml:space="preserve">PDF </w:t>
      </w:r>
      <w:r>
        <w:rPr>
          <w:rStyle w:val="22"/>
          <w:rFonts w:ascii="PT Astra Serif" w:eastAsia="Calibri" w:hAnsi="PT Astra Serif"/>
          <w:color w:val="000000"/>
          <w:sz w:val="28"/>
          <w:szCs w:val="28"/>
          <w:shd w:val="clear" w:color="auto" w:fill="FFFFFF"/>
        </w:rPr>
        <w:t xml:space="preserve">формате </w:t>
      </w:r>
      <w:r>
        <w:rPr>
          <w:rStyle w:val="22"/>
          <w:rFonts w:ascii="PT Astra Serif" w:eastAsia="Calibri" w:hAnsi="PT Astra Serif" w:cs="PT Astra Serif"/>
          <w:color w:val="000000"/>
          <w:sz w:val="28"/>
          <w:szCs w:val="28"/>
        </w:rPr>
        <w:t xml:space="preserve">анкету участника Конкурса (в случае </w:t>
      </w:r>
      <w:r>
        <w:rPr>
          <w:rStyle w:val="22"/>
          <w:rFonts w:ascii="PT Astra Serif" w:eastAsia="Calibri" w:hAnsi="PT Astra Serif" w:cs="PT Astra Serif"/>
          <w:color w:val="000000"/>
          <w:sz w:val="28"/>
          <w:szCs w:val="28"/>
        </w:rPr>
        <w:t xml:space="preserve">подачи </w:t>
      </w:r>
      <w:r>
        <w:rPr>
          <w:rStyle w:val="22"/>
          <w:rFonts w:ascii="PT Astra Serif" w:eastAsia="Calibri" w:hAnsi="PT Astra Serif" w:cs="PT Astra Serif"/>
          <w:color w:val="000000"/>
          <w:sz w:val="28"/>
          <w:szCs w:val="28"/>
        </w:rPr>
        <w:t>коллективной заявки</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анкеты заполняются всеми членами коллектива) (</w:t>
      </w:r>
      <w:r>
        <w:rPr>
          <w:rStyle w:val="22"/>
          <w:rFonts w:ascii="PT Astra Serif" w:eastAsia="Calibri" w:hAnsi="PT Astra Serif" w:cs="PT Astra Serif"/>
          <w:color w:val="000000"/>
          <w:sz w:val="28"/>
          <w:szCs w:val="28"/>
        </w:rPr>
        <w:t>п</w:t>
      </w:r>
      <w:r>
        <w:rPr>
          <w:rStyle w:val="22"/>
          <w:rFonts w:ascii="PT Astra Serif" w:eastAsia="Calibri" w:hAnsi="PT Astra Serif" w:cs="PT Astra Serif"/>
          <w:color w:val="000000"/>
          <w:sz w:val="28"/>
          <w:szCs w:val="28"/>
        </w:rPr>
        <w:t xml:space="preserve">риложение </w:t>
      </w:r>
      <w:r>
        <w:rPr>
          <w:rStyle w:val="22"/>
          <w:rFonts w:ascii="PT Astra Serif" w:eastAsia="Calibri" w:hAnsi="PT Astra Serif" w:cs="PT Astra Serif"/>
          <w:color w:val="000000"/>
          <w:sz w:val="28"/>
          <w:szCs w:val="28"/>
        </w:rPr>
        <w:t>2 к Положению</w:t>
      </w:r>
      <w:r>
        <w:rPr>
          <w:rStyle w:val="22"/>
          <w:rFonts w:ascii="PT Astra Serif" w:eastAsia="Calibri" w:hAnsi="PT Astra Serif" w:cs="PT Astra Serif"/>
          <w:color w:val="000000"/>
          <w:sz w:val="28"/>
          <w:szCs w:val="28"/>
        </w:rPr>
        <w:t>);</w:t>
      </w:r>
    </w:p>
    <w:p w:rsidR="00000000" w:rsidRDefault="00C24706">
      <w:pPr>
        <w:numPr>
          <w:ilvl w:val="0"/>
          <w:numId w:val="6"/>
        </w:numPr>
        <w:spacing w:line="240" w:lineRule="auto"/>
        <w:ind w:left="0" w:firstLine="690"/>
        <w:jc w:val="both"/>
        <w:rPr>
          <w:rStyle w:val="22"/>
          <w:rFonts w:ascii="PT Astra Serif" w:eastAsia="Calibri" w:hAnsi="PT Astra Serif"/>
          <w:color w:val="000000"/>
          <w:sz w:val="28"/>
          <w:szCs w:val="28"/>
          <w:shd w:val="clear" w:color="auto" w:fill="FFFFFF"/>
        </w:rPr>
      </w:pPr>
      <w:r>
        <w:rPr>
          <w:rStyle w:val="22"/>
          <w:rFonts w:ascii="PT Astra Serif" w:eastAsia="Calibri" w:hAnsi="PT Astra Serif"/>
          <w:color w:val="000000"/>
          <w:sz w:val="28"/>
          <w:szCs w:val="28"/>
          <w:shd w:val="clear" w:color="auto" w:fill="FFFFFF"/>
        </w:rPr>
        <w:t xml:space="preserve">Отсканировать в </w:t>
      </w:r>
      <w:r>
        <w:rPr>
          <w:rStyle w:val="22"/>
          <w:rFonts w:ascii="PT Astra Serif" w:eastAsia="Calibri" w:hAnsi="PT Astra Serif"/>
          <w:color w:val="000000"/>
          <w:sz w:val="28"/>
          <w:szCs w:val="28"/>
          <w:shd w:val="clear" w:color="auto" w:fill="FFFFFF"/>
          <w:lang w:val="en-US"/>
        </w:rPr>
        <w:t xml:space="preserve">PDF </w:t>
      </w:r>
      <w:r>
        <w:rPr>
          <w:rStyle w:val="22"/>
          <w:rFonts w:ascii="PT Astra Serif" w:eastAsia="Calibri" w:hAnsi="PT Astra Serif"/>
          <w:color w:val="000000"/>
          <w:sz w:val="28"/>
          <w:szCs w:val="28"/>
          <w:shd w:val="clear" w:color="auto" w:fill="FFFFFF"/>
        </w:rPr>
        <w:t xml:space="preserve">формате </w:t>
      </w:r>
      <w:r>
        <w:rPr>
          <w:rStyle w:val="22"/>
          <w:rFonts w:ascii="PT Astra Serif" w:eastAsia="Calibri" w:hAnsi="PT Astra Serif" w:cs="PT Astra Serif"/>
          <w:color w:val="000000"/>
          <w:sz w:val="28"/>
          <w:szCs w:val="28"/>
        </w:rPr>
        <w:t>краткую аннотацию работы (не более 1000 печатных знак</w:t>
      </w:r>
      <w:r>
        <w:rPr>
          <w:rStyle w:val="22"/>
          <w:rFonts w:ascii="PT Astra Serif" w:eastAsia="Calibri" w:hAnsi="PT Astra Serif" w:cs="PT Astra Serif"/>
          <w:color w:val="000000"/>
          <w:sz w:val="28"/>
          <w:szCs w:val="28"/>
        </w:rPr>
        <w:t>ов) (</w:t>
      </w:r>
      <w:r>
        <w:rPr>
          <w:rStyle w:val="22"/>
          <w:rFonts w:ascii="PT Astra Serif" w:eastAsia="Calibri" w:hAnsi="PT Astra Serif" w:cs="PT Astra Serif"/>
          <w:color w:val="000000"/>
          <w:sz w:val="28"/>
          <w:szCs w:val="28"/>
        </w:rPr>
        <w:t>п</w:t>
      </w:r>
      <w:r>
        <w:rPr>
          <w:rStyle w:val="22"/>
          <w:rFonts w:ascii="PT Astra Serif" w:eastAsia="Calibri" w:hAnsi="PT Astra Serif" w:cs="PT Astra Serif"/>
          <w:color w:val="000000"/>
          <w:sz w:val="28"/>
          <w:szCs w:val="28"/>
        </w:rPr>
        <w:t xml:space="preserve">риложение </w:t>
      </w:r>
      <w:r>
        <w:rPr>
          <w:rStyle w:val="22"/>
          <w:rFonts w:ascii="PT Astra Serif" w:eastAsia="Calibri" w:hAnsi="PT Astra Serif" w:cs="PT Astra Serif"/>
          <w:color w:val="000000"/>
          <w:sz w:val="28"/>
          <w:szCs w:val="28"/>
        </w:rPr>
        <w:t>3 к Положению</w:t>
      </w:r>
      <w:r>
        <w:rPr>
          <w:rStyle w:val="22"/>
          <w:rFonts w:ascii="PT Astra Serif" w:eastAsia="Calibri" w:hAnsi="PT Astra Serif" w:cs="PT Astra Serif"/>
          <w:color w:val="000000"/>
          <w:sz w:val="28"/>
          <w:szCs w:val="28"/>
        </w:rPr>
        <w:t>);</w:t>
      </w:r>
    </w:p>
    <w:p w:rsidR="00000000" w:rsidRDefault="00C24706">
      <w:pPr>
        <w:numPr>
          <w:ilvl w:val="0"/>
          <w:numId w:val="6"/>
        </w:numPr>
        <w:spacing w:line="240" w:lineRule="auto"/>
        <w:ind w:left="0" w:firstLine="690"/>
        <w:jc w:val="both"/>
        <w:rPr>
          <w:rStyle w:val="22"/>
          <w:rFonts w:ascii="PT Astra Serif" w:eastAsia="Calibri" w:hAnsi="PT Astra Serif" w:cs="PT Astra Serif"/>
          <w:color w:val="000000"/>
          <w:sz w:val="28"/>
          <w:szCs w:val="28"/>
          <w:shd w:val="clear" w:color="auto" w:fill="FFFFFF"/>
        </w:rPr>
      </w:pPr>
      <w:r>
        <w:rPr>
          <w:rStyle w:val="22"/>
          <w:rFonts w:ascii="PT Astra Serif" w:eastAsia="Calibri" w:hAnsi="PT Astra Serif"/>
          <w:color w:val="000000"/>
          <w:sz w:val="28"/>
          <w:szCs w:val="28"/>
          <w:shd w:val="clear" w:color="auto" w:fill="FFFFFF"/>
        </w:rPr>
        <w:t xml:space="preserve">Отсканировать в </w:t>
      </w:r>
      <w:r>
        <w:rPr>
          <w:rStyle w:val="22"/>
          <w:rFonts w:ascii="PT Astra Serif" w:eastAsia="Calibri" w:hAnsi="PT Astra Serif"/>
          <w:color w:val="000000"/>
          <w:sz w:val="28"/>
          <w:szCs w:val="28"/>
          <w:shd w:val="clear" w:color="auto" w:fill="FFFFFF"/>
          <w:lang w:val="en-US"/>
        </w:rPr>
        <w:t xml:space="preserve">PDF </w:t>
      </w:r>
      <w:r>
        <w:rPr>
          <w:rStyle w:val="22"/>
          <w:rFonts w:ascii="PT Astra Serif" w:eastAsia="Calibri" w:hAnsi="PT Astra Serif"/>
          <w:color w:val="000000"/>
          <w:sz w:val="28"/>
          <w:szCs w:val="28"/>
          <w:shd w:val="clear" w:color="auto" w:fill="FFFFFF"/>
        </w:rPr>
        <w:t xml:space="preserve">формате </w:t>
      </w:r>
      <w:r>
        <w:rPr>
          <w:rStyle w:val="22"/>
          <w:rFonts w:ascii="PT Astra Serif" w:eastAsia="Calibri" w:hAnsi="PT Astra Serif" w:cs="PT Astra Serif"/>
          <w:color w:val="000000"/>
          <w:sz w:val="28"/>
          <w:szCs w:val="28"/>
          <w:shd w:val="clear" w:color="auto" w:fill="FFFFFF"/>
        </w:rPr>
        <w:t>рекомендательные письма, экспертные заключения, отзывы</w:t>
      </w:r>
      <w:r>
        <w:rPr>
          <w:rStyle w:val="23"/>
          <w:rFonts w:ascii="PT Astra Serif" w:eastAsia="Calibri" w:hAnsi="PT Astra Serif" w:cs="PT Astra Serif"/>
          <w:color w:val="000000"/>
          <w:sz w:val="28"/>
          <w:szCs w:val="28"/>
          <w:shd w:val="clear" w:color="auto" w:fill="FFFFFF"/>
        </w:rPr>
        <w:t xml:space="preserve"> </w:t>
      </w:r>
      <w:r>
        <w:rPr>
          <w:rStyle w:val="22"/>
          <w:rFonts w:ascii="PT Astra Serif" w:eastAsia="Calibri" w:hAnsi="PT Astra Serif" w:cs="PT Astra Serif"/>
          <w:color w:val="000000"/>
          <w:sz w:val="28"/>
          <w:szCs w:val="28"/>
          <w:shd w:val="clear" w:color="auto" w:fill="FFFFFF"/>
        </w:rPr>
        <w:t>специалистов, подтверждения о практической реализации (внедрении)</w:t>
      </w:r>
      <w:r>
        <w:rPr>
          <w:rStyle w:val="23"/>
          <w:rFonts w:ascii="PT Astra Serif" w:eastAsia="Calibri" w:hAnsi="PT Astra Serif" w:cs="PT Astra Serif"/>
          <w:color w:val="000000"/>
          <w:sz w:val="28"/>
          <w:szCs w:val="28"/>
          <w:shd w:val="clear" w:color="auto" w:fill="FFFFFF"/>
        </w:rPr>
        <w:t xml:space="preserve"> </w:t>
      </w:r>
      <w:r>
        <w:rPr>
          <w:rStyle w:val="22"/>
          <w:rFonts w:ascii="PT Astra Serif" w:eastAsia="Calibri" w:hAnsi="PT Astra Serif" w:cs="PT Astra Serif"/>
          <w:color w:val="000000"/>
          <w:sz w:val="28"/>
          <w:szCs w:val="28"/>
          <w:shd w:val="clear" w:color="auto" w:fill="FFFFFF"/>
        </w:rPr>
        <w:t xml:space="preserve">разработок и т.п. </w:t>
      </w:r>
      <w:r>
        <w:rPr>
          <w:rStyle w:val="22"/>
          <w:rFonts w:ascii="PT Astra Serif" w:eastAsia="Calibri" w:hAnsi="PT Astra Serif" w:cs="PT Astra Serif"/>
          <w:color w:val="000000"/>
          <w:sz w:val="28"/>
          <w:szCs w:val="28"/>
          <w:shd w:val="clear" w:color="auto" w:fill="FFFFFF"/>
        </w:rPr>
        <w:t>(рецензии (отзывы) по церковной и светской линиям);</w:t>
      </w:r>
    </w:p>
    <w:p w:rsidR="00000000" w:rsidRDefault="00C24706">
      <w:pPr>
        <w:numPr>
          <w:ilvl w:val="0"/>
          <w:numId w:val="6"/>
        </w:numPr>
        <w:spacing w:line="240" w:lineRule="auto"/>
        <w:ind w:left="0" w:firstLine="690"/>
        <w:jc w:val="both"/>
        <w:rPr>
          <w:rFonts w:ascii="PT Astra Serif" w:hAnsi="PT Astra Serif"/>
          <w:color w:val="000000"/>
          <w:sz w:val="28"/>
          <w:szCs w:val="28"/>
          <w:shd w:val="clear" w:color="auto" w:fill="FFFFFF"/>
        </w:rPr>
      </w:pPr>
      <w:r>
        <w:rPr>
          <w:rStyle w:val="22"/>
          <w:rFonts w:ascii="PT Astra Serif" w:eastAsia="Calibri" w:hAnsi="PT Astra Serif" w:cs="PT Astra Serif"/>
          <w:color w:val="000000"/>
          <w:sz w:val="28"/>
          <w:szCs w:val="28"/>
          <w:shd w:val="clear" w:color="auto" w:fill="FFFFFF"/>
        </w:rPr>
        <w:t>Предс</w:t>
      </w:r>
      <w:r>
        <w:rPr>
          <w:rStyle w:val="22"/>
          <w:rFonts w:ascii="PT Astra Serif" w:eastAsia="Calibri" w:hAnsi="PT Astra Serif" w:cs="PT Astra Serif"/>
          <w:color w:val="000000"/>
          <w:sz w:val="28"/>
          <w:szCs w:val="28"/>
          <w:shd w:val="clear" w:color="auto" w:fill="FFFFFF"/>
        </w:rPr>
        <w:t xml:space="preserve">тавить </w:t>
      </w:r>
      <w:r>
        <w:rPr>
          <w:rStyle w:val="22"/>
          <w:rFonts w:ascii="PT Astra Serif" w:eastAsia="Calibri" w:hAnsi="PT Astra Serif" w:cs="PT Astra Serif"/>
          <w:color w:val="000000"/>
          <w:sz w:val="28"/>
          <w:szCs w:val="28"/>
          <w:shd w:val="clear" w:color="auto" w:fill="FFFFFF"/>
          <w:lang w:val="en-US"/>
        </w:rPr>
        <w:t xml:space="preserve">word </w:t>
      </w:r>
      <w:r>
        <w:rPr>
          <w:rStyle w:val="22"/>
          <w:rFonts w:ascii="PT Astra Serif" w:eastAsia="Calibri" w:hAnsi="PT Astra Serif" w:cs="PT Astra Serif"/>
          <w:color w:val="000000"/>
          <w:sz w:val="28"/>
          <w:szCs w:val="28"/>
          <w:shd w:val="clear" w:color="auto" w:fill="FFFFFF"/>
        </w:rPr>
        <w:t xml:space="preserve">вариант конкурсной работы </w:t>
      </w:r>
      <w:r>
        <w:rPr>
          <w:rStyle w:val="22"/>
          <w:rFonts w:ascii="PT Astra Serif" w:eastAsia="Calibri" w:hAnsi="PT Astra Serif"/>
          <w:color w:val="000000"/>
          <w:sz w:val="28"/>
          <w:szCs w:val="28"/>
          <w:shd w:val="clear" w:color="auto" w:fill="FFFFFF"/>
        </w:rPr>
        <w:t>(все материалы сохраняются отдельными документами, например: заявка, анкета, отзыв от епархии, отзыв эксперта, конкурсная работа);</w:t>
      </w:r>
    </w:p>
    <w:p w:rsidR="00000000" w:rsidRDefault="00C24706">
      <w:pPr>
        <w:numPr>
          <w:ilvl w:val="0"/>
          <w:numId w:val="6"/>
        </w:numPr>
        <w:spacing w:line="240" w:lineRule="auto"/>
        <w:ind w:left="0" w:firstLine="690"/>
        <w:jc w:val="both"/>
        <w:rPr>
          <w:rFonts w:ascii="PT Astra Serif" w:hAnsi="PT Astra Serif" w:cs="PT Astra Serif"/>
          <w:color w:val="000000"/>
          <w:sz w:val="28"/>
          <w:szCs w:val="28"/>
          <w:shd w:val="clear" w:color="auto" w:fill="FFFFFF"/>
        </w:rPr>
      </w:pPr>
      <w:r>
        <w:rPr>
          <w:rFonts w:ascii="PT Astra Serif" w:hAnsi="PT Astra Serif"/>
          <w:color w:val="000000"/>
          <w:sz w:val="28"/>
          <w:szCs w:val="28"/>
          <w:shd w:val="clear" w:color="auto" w:fill="FFFFFF"/>
        </w:rPr>
        <w:lastRenderedPageBreak/>
        <w:t>Пройти регистрацию на интернет-портале:</w:t>
      </w:r>
      <w:hyperlink r:id="rId5" w:history="1">
        <w:r>
          <w:rPr>
            <w:rStyle w:val="a7"/>
            <w:rFonts w:hAnsi="PT Astra Serif"/>
            <w:color w:val="000000"/>
            <w:sz w:val="28"/>
            <w:u w:val="none"/>
          </w:rPr>
          <w:t>http://konkurs.podvig-uchitelya.ru/</w:t>
        </w:r>
      </w:hyperlink>
      <w:r>
        <w:rPr>
          <w:rStyle w:val="a7"/>
          <w:rFonts w:hAnsi="PT Astra Serif"/>
          <w:color w:val="000000"/>
          <w:sz w:val="28"/>
          <w:u w:val="none"/>
        </w:rPr>
        <w:t xml:space="preserve"> </w:t>
      </w:r>
      <w:r>
        <w:rPr>
          <w:rStyle w:val="a7"/>
          <w:rFonts w:hAnsi="PT Astra Serif"/>
          <w:color w:val="000000"/>
          <w:sz w:val="28"/>
          <w:u w:val="none"/>
        </w:rPr>
        <w:t>и</w:t>
      </w:r>
      <w:r>
        <w:rPr>
          <w:rStyle w:val="a7"/>
          <w:rFonts w:hAnsi="PT Astra Serif"/>
          <w:color w:val="000000"/>
          <w:sz w:val="28"/>
          <w:u w:val="none"/>
        </w:rPr>
        <w:t xml:space="preserve"> </w:t>
      </w:r>
      <w:r>
        <w:rPr>
          <w:rStyle w:val="a7"/>
          <w:rFonts w:hAnsi="PT Astra Serif"/>
          <w:color w:val="000000"/>
          <w:sz w:val="28"/>
          <w:u w:val="none"/>
        </w:rPr>
        <w:t>получить</w:t>
      </w:r>
      <w:r>
        <w:rPr>
          <w:rStyle w:val="a7"/>
          <w:rFonts w:hAnsi="PT Astra Serif"/>
          <w:color w:val="000000"/>
          <w:sz w:val="28"/>
          <w:u w:val="none"/>
        </w:rPr>
        <w:t xml:space="preserve"> </w:t>
      </w:r>
      <w:r>
        <w:rPr>
          <w:rStyle w:val="a7"/>
          <w:rFonts w:hAnsi="PT Astra Serif"/>
          <w:color w:val="000000"/>
          <w:sz w:val="28"/>
          <w:u w:val="none"/>
        </w:rPr>
        <w:t>Регистрационный</w:t>
      </w:r>
      <w:r>
        <w:rPr>
          <w:rStyle w:val="a7"/>
          <w:rFonts w:hAnsi="PT Astra Serif"/>
          <w:color w:val="000000"/>
          <w:sz w:val="28"/>
          <w:u w:val="none"/>
        </w:rPr>
        <w:t xml:space="preserve"> </w:t>
      </w:r>
      <w:r>
        <w:rPr>
          <w:rStyle w:val="a7"/>
          <w:rFonts w:hAnsi="PT Astra Serif"/>
          <w:color w:val="000000"/>
          <w:sz w:val="28"/>
          <w:u w:val="none"/>
        </w:rPr>
        <w:t>номер</w:t>
      </w:r>
      <w:r>
        <w:rPr>
          <w:rStyle w:val="a7"/>
          <w:rFonts w:hAnsi="PT Astra Serif"/>
          <w:color w:val="000000"/>
          <w:sz w:val="28"/>
          <w:u w:val="none"/>
        </w:rPr>
        <w:t xml:space="preserve"> </w:t>
      </w:r>
      <w:r>
        <w:rPr>
          <w:rStyle w:val="a7"/>
          <w:rFonts w:hAnsi="PT Astra Serif"/>
          <w:color w:val="000000"/>
          <w:sz w:val="28"/>
          <w:u w:val="none"/>
        </w:rPr>
        <w:t>№</w:t>
      </w:r>
      <w:r>
        <w:rPr>
          <w:rStyle w:val="a7"/>
          <w:rFonts w:hAnsi="PT Astra Serif"/>
          <w:color w:val="000000"/>
          <w:sz w:val="28"/>
          <w:u w:val="none"/>
        </w:rPr>
        <w:t xml:space="preserve"> 2510.2.9.2020</w:t>
      </w:r>
      <w:r>
        <w:rPr>
          <w:rStyle w:val="a7"/>
          <w:rFonts w:hAnsi="PT Astra Serif"/>
          <w:b/>
          <w:color w:val="000000"/>
          <w:sz w:val="28"/>
          <w:u w:val="none"/>
        </w:rPr>
        <w:t xml:space="preserve"> </w:t>
      </w:r>
      <w:r>
        <w:rPr>
          <w:rStyle w:val="22"/>
          <w:rFonts w:eastAsia="Calibri" w:hAnsi="PT Astra Serif"/>
          <w:color w:val="000000"/>
          <w:sz w:val="28"/>
        </w:rPr>
        <w:t>(</w:t>
      </w:r>
      <w:r>
        <w:rPr>
          <w:rStyle w:val="22"/>
          <w:rFonts w:eastAsia="Calibri" w:hAnsi="PT Astra Serif"/>
          <w:color w:val="000000"/>
          <w:sz w:val="28"/>
        </w:rPr>
        <w:t>приложение</w:t>
      </w:r>
      <w:r>
        <w:rPr>
          <w:rStyle w:val="22"/>
          <w:rFonts w:eastAsia="Calibri" w:hAnsi="PT Astra Serif"/>
          <w:color w:val="000000"/>
          <w:sz w:val="28"/>
        </w:rPr>
        <w:t xml:space="preserve"> 5 </w:t>
      </w:r>
      <w:r>
        <w:rPr>
          <w:rStyle w:val="22"/>
          <w:rFonts w:eastAsia="Calibri" w:hAnsi="PT Astra Serif"/>
          <w:color w:val="000000"/>
          <w:sz w:val="28"/>
        </w:rPr>
        <w:t>к</w:t>
      </w:r>
      <w:r>
        <w:rPr>
          <w:rStyle w:val="22"/>
          <w:rFonts w:eastAsia="Calibri" w:hAnsi="PT Astra Serif"/>
          <w:color w:val="000000"/>
          <w:sz w:val="28"/>
        </w:rPr>
        <w:t xml:space="preserve"> </w:t>
      </w:r>
      <w:r>
        <w:rPr>
          <w:rStyle w:val="22"/>
          <w:rFonts w:eastAsia="Calibri" w:hAnsi="PT Astra Serif"/>
          <w:color w:val="000000"/>
          <w:sz w:val="28"/>
        </w:rPr>
        <w:t>Положению</w:t>
      </w:r>
      <w:r>
        <w:rPr>
          <w:rStyle w:val="22"/>
          <w:rFonts w:eastAsia="Calibri" w:hAnsi="PT Astra Serif"/>
          <w:color w:val="000000"/>
          <w:sz w:val="28"/>
        </w:rPr>
        <w:t>).</w:t>
      </w:r>
    </w:p>
    <w:p w:rsidR="00000000" w:rsidRDefault="00C24706">
      <w:pPr>
        <w:spacing w:line="240" w:lineRule="auto"/>
        <w:ind w:firstLine="690"/>
        <w:jc w:val="both"/>
        <w:rPr>
          <w:rFonts w:ascii="PT Astra Serif" w:hAnsi="PT Astra Serif"/>
          <w:color w:val="000000"/>
          <w:sz w:val="28"/>
          <w:szCs w:val="28"/>
          <w:shd w:val="clear" w:color="auto" w:fill="FFFFFF"/>
        </w:rPr>
      </w:pPr>
      <w:r>
        <w:rPr>
          <w:rFonts w:ascii="PT Astra Serif" w:hAnsi="PT Astra Serif" w:cs="PT Astra Serif"/>
          <w:color w:val="000000"/>
          <w:sz w:val="28"/>
          <w:szCs w:val="28"/>
          <w:shd w:val="clear" w:color="auto" w:fill="FFFFFF"/>
        </w:rPr>
        <w:t xml:space="preserve">Куратор Конкурса </w:t>
      </w:r>
      <w:r>
        <w:rPr>
          <w:rStyle w:val="22"/>
          <w:rFonts w:ascii="PT Astra Serif" w:eastAsia="Calibri" w:hAnsi="PT Astra Serif" w:cs="PT Astra Serif"/>
          <w:color w:val="000000"/>
          <w:sz w:val="28"/>
          <w:szCs w:val="28"/>
          <w:shd w:val="clear" w:color="auto" w:fill="FFFFFF"/>
        </w:rPr>
        <w:t>– Матюнина Ирина Эвальдовна,</w:t>
      </w:r>
      <w:r>
        <w:rPr>
          <w:rFonts w:ascii="PT Astra Serif" w:hAnsi="PT Astra Serif" w:cs="PT Astra Serif"/>
          <w:color w:val="000000"/>
          <w:sz w:val="28"/>
          <w:szCs w:val="28"/>
          <w:shd w:val="clear" w:color="auto" w:fill="FFFFFF"/>
        </w:rPr>
        <w:t xml:space="preserve"> телефон для связи: 8(8422) 21-40-59.</w:t>
      </w:r>
    </w:p>
    <w:p w:rsidR="00000000" w:rsidRDefault="00C24706">
      <w:pPr>
        <w:spacing w:line="240" w:lineRule="auto"/>
        <w:ind w:firstLine="690"/>
        <w:jc w:val="both"/>
        <w:rPr>
          <w:rFonts w:ascii="PT Astra Serif" w:eastAsia="Times New Roman" w:hAnsi="PT Astra Serif"/>
          <w:color w:val="000000"/>
          <w:sz w:val="28"/>
          <w:szCs w:val="28"/>
        </w:rPr>
      </w:pPr>
      <w:r>
        <w:rPr>
          <w:rFonts w:ascii="PT Astra Serif" w:hAnsi="PT Astra Serif"/>
          <w:color w:val="000000"/>
          <w:sz w:val="28"/>
          <w:szCs w:val="28"/>
          <w:shd w:val="clear" w:color="auto" w:fill="FFFFFF"/>
        </w:rPr>
        <w:t xml:space="preserve">Конкурсные материалы не </w:t>
      </w:r>
      <w:r>
        <w:rPr>
          <w:rFonts w:ascii="PT Astra Serif" w:hAnsi="PT Astra Serif"/>
          <w:color w:val="000000"/>
          <w:sz w:val="28"/>
          <w:szCs w:val="28"/>
          <w:shd w:val="clear" w:color="auto" w:fill="FFFFFF"/>
        </w:rPr>
        <w:t>архивируются и отправляются</w:t>
      </w:r>
      <w:r>
        <w:rPr>
          <w:rFonts w:ascii="PT Astra Serif" w:hAnsi="PT Astra Serif"/>
          <w:b/>
          <w:color w:val="000000"/>
          <w:sz w:val="28"/>
          <w:szCs w:val="28"/>
          <w:shd w:val="clear" w:color="auto" w:fill="FFFFFF"/>
        </w:rPr>
        <w:t xml:space="preserve"> </w:t>
      </w:r>
      <w:r>
        <w:rPr>
          <w:rFonts w:ascii="PT Astra Serif" w:hAnsi="PT Astra Serif"/>
          <w:color w:val="000000"/>
          <w:sz w:val="28"/>
          <w:szCs w:val="28"/>
          <w:shd w:val="clear" w:color="auto" w:fill="FFFFFF"/>
        </w:rPr>
        <w:t xml:space="preserve"> на </w:t>
      </w:r>
      <w:r>
        <w:rPr>
          <w:rFonts w:ascii="PT Astra Serif" w:hAnsi="PT Astra Serif"/>
          <w:color w:val="000000"/>
          <w:sz w:val="28"/>
          <w:szCs w:val="28"/>
          <w:shd w:val="clear" w:color="auto" w:fill="FFFFFF"/>
        </w:rPr>
        <w:t xml:space="preserve">электронный адрес </w:t>
      </w:r>
      <w:hyperlink r:id="rId6" w:history="1">
        <w:r>
          <w:rPr>
            <w:rStyle w:val="a7"/>
            <w:rFonts w:ascii="PT Astra Serif" w:hAnsi="PT Astra Serif"/>
            <w:color w:val="000000"/>
            <w:sz w:val="28"/>
            <w:szCs w:val="28"/>
            <w:shd w:val="clear" w:color="auto" w:fill="FFFFFF"/>
            <w:lang w:val="en-US"/>
          </w:rPr>
          <w:t>rod.yaz2018@yandex.ru</w:t>
        </w:r>
      </w:hyperlink>
      <w:r>
        <w:rPr>
          <w:rStyle w:val="a7"/>
          <w:rFonts w:ascii="PT Astra Serif" w:hAnsi="PT Astra Serif"/>
          <w:color w:val="000000"/>
          <w:sz w:val="28"/>
          <w:szCs w:val="28"/>
          <w:u w:val="none"/>
          <w:shd w:val="clear" w:color="auto" w:fill="FFFFFF"/>
          <w:lang w:val="en-US"/>
        </w:rPr>
        <w:t xml:space="preserve">, </w:t>
      </w:r>
      <w:r>
        <w:rPr>
          <w:rStyle w:val="a7"/>
          <w:rFonts w:ascii="PT Astra Serif" w:hAnsi="PT Astra Serif"/>
          <w:color w:val="000000"/>
          <w:sz w:val="28"/>
          <w:szCs w:val="28"/>
          <w:u w:val="none"/>
          <w:shd w:val="clear" w:color="auto" w:fill="FFFFFF"/>
        </w:rPr>
        <w:t xml:space="preserve">и </w:t>
      </w:r>
      <w:r>
        <w:rPr>
          <w:rFonts w:ascii="PT Astra Serif" w:hAnsi="PT Astra Serif"/>
          <w:color w:val="000000"/>
          <w:sz w:val="28"/>
          <w:szCs w:val="28"/>
          <w:shd w:val="clear" w:color="auto" w:fill="FFFFFF"/>
        </w:rPr>
        <w:t xml:space="preserve">в адрес региональной конкурсной комиссии (г.Ульяновск, пр-т. Нариманова, д.13, каб. № 333). </w:t>
      </w:r>
    </w:p>
    <w:p w:rsidR="00000000" w:rsidRDefault="00C24706">
      <w:pPr>
        <w:spacing w:line="240" w:lineRule="auto"/>
        <w:ind w:firstLine="690"/>
        <w:jc w:val="both"/>
        <w:rPr>
          <w:rFonts w:ascii="PT Astra Serif" w:hAnsi="PT Astra Serif"/>
          <w:color w:val="000000"/>
          <w:sz w:val="28"/>
          <w:szCs w:val="28"/>
        </w:rPr>
      </w:pPr>
      <w:r>
        <w:rPr>
          <w:rFonts w:ascii="PT Astra Serif" w:eastAsia="Times New Roman" w:hAnsi="PT Astra Serif"/>
          <w:color w:val="000000"/>
          <w:sz w:val="28"/>
          <w:szCs w:val="28"/>
        </w:rPr>
        <w:t xml:space="preserve">Информацию о Конкурсе просим Вас разместить в муниципальных СМИ и на сайте </w:t>
      </w:r>
      <w:r>
        <w:rPr>
          <w:rFonts w:ascii="PT Astra Serif" w:eastAsia="Times New Roman" w:hAnsi="PT Astra Serif"/>
          <w:color w:val="000000"/>
          <w:sz w:val="28"/>
          <w:szCs w:val="28"/>
        </w:rPr>
        <w:t xml:space="preserve">вашего муниципального образования. Информацию об участниках Конкурса  просим Вас направить на адрес </w:t>
      </w:r>
      <w:r>
        <w:rPr>
          <w:rFonts w:ascii="PT Astra Serif" w:eastAsia="Times New Roman" w:hAnsi="PT Astra Serif"/>
          <w:color w:val="000000"/>
          <w:sz w:val="28"/>
          <w:szCs w:val="28"/>
          <w:shd w:val="clear" w:color="auto" w:fill="FFFFFF"/>
        </w:rPr>
        <w:t xml:space="preserve">электронный почты </w:t>
      </w:r>
      <w:hyperlink r:id="rId7" w:history="1">
        <w:r>
          <w:rPr>
            <w:rStyle w:val="a7"/>
            <w:rFonts w:ascii="PT Astra Serif" w:eastAsia="Times New Roman" w:hAnsi="PT Astra Serif"/>
            <w:color w:val="000000"/>
            <w:sz w:val="28"/>
            <w:szCs w:val="28"/>
            <w:u w:val="none"/>
            <w:shd w:val="clear" w:color="auto" w:fill="FFFFFF"/>
            <w:lang w:val="en-US"/>
          </w:rPr>
          <w:t>rod.yaz2018@yandex.ru</w:t>
        </w:r>
      </w:hyperlink>
      <w:r>
        <w:rPr>
          <w:rStyle w:val="a7"/>
          <w:rFonts w:ascii="PT Astra Serif" w:eastAsia="Times New Roman" w:hAnsi="PT Astra Serif"/>
          <w:color w:val="000000"/>
          <w:sz w:val="28"/>
          <w:szCs w:val="28"/>
          <w:u w:val="none"/>
          <w:shd w:val="clear" w:color="auto" w:fill="FFFFFF"/>
          <w:lang w:val="en-US"/>
        </w:rPr>
        <w:t xml:space="preserve"> в срок до </w:t>
      </w:r>
      <w:r>
        <w:rPr>
          <w:rStyle w:val="a7"/>
          <w:rFonts w:ascii="PT Astra Serif" w:eastAsia="Times New Roman" w:hAnsi="PT Astra Serif"/>
          <w:color w:val="000000"/>
          <w:sz w:val="28"/>
          <w:szCs w:val="28"/>
          <w:u w:val="none"/>
          <w:shd w:val="clear" w:color="auto" w:fill="FFFFFF"/>
        </w:rPr>
        <w:t>20</w:t>
      </w:r>
      <w:r>
        <w:rPr>
          <w:rStyle w:val="a7"/>
          <w:rFonts w:ascii="PT Astra Serif" w:eastAsia="Times New Roman" w:hAnsi="PT Astra Serif"/>
          <w:color w:val="000000"/>
          <w:sz w:val="28"/>
          <w:szCs w:val="28"/>
          <w:u w:val="none"/>
          <w:shd w:val="clear" w:color="auto" w:fill="FFFFFF"/>
          <w:lang w:val="en-US"/>
        </w:rPr>
        <w:t>.03.2020.</w:t>
      </w:r>
    </w:p>
    <w:p w:rsidR="00000000" w:rsidRDefault="00C24706">
      <w:pPr>
        <w:shd w:val="clear" w:color="auto" w:fill="FFFFFF"/>
        <w:spacing w:line="100" w:lineRule="atLeast"/>
        <w:rPr>
          <w:rFonts w:ascii="PT Astra Serif" w:hAnsi="PT Astra Serif"/>
          <w:color w:val="000000"/>
          <w:sz w:val="28"/>
          <w:szCs w:val="28"/>
        </w:rPr>
      </w:pPr>
    </w:p>
    <w:p w:rsidR="00000000" w:rsidRDefault="00C24706">
      <w:pPr>
        <w:shd w:val="clear" w:color="auto" w:fill="FFFFFF"/>
        <w:spacing w:line="100" w:lineRule="atLeast"/>
        <w:rPr>
          <w:rFonts w:ascii="PT Astra Serif" w:hAnsi="PT Astra Serif"/>
          <w:color w:val="000000"/>
          <w:sz w:val="28"/>
          <w:szCs w:val="28"/>
        </w:rPr>
      </w:pPr>
      <w:r>
        <w:rPr>
          <w:rFonts w:ascii="PT Astra Serif" w:hAnsi="PT Astra Serif"/>
          <w:color w:val="000000"/>
          <w:sz w:val="28"/>
          <w:szCs w:val="28"/>
        </w:rPr>
        <w:t>Приложение: на 21 л. в 1 экз.</w:t>
      </w:r>
    </w:p>
    <w:p w:rsidR="00000000" w:rsidRDefault="00C24706">
      <w:pPr>
        <w:shd w:val="clear" w:color="auto" w:fill="FFFFFF"/>
        <w:spacing w:line="100" w:lineRule="atLeast"/>
        <w:ind w:firstLine="727"/>
        <w:jc w:val="both"/>
        <w:rPr>
          <w:rFonts w:ascii="PT Astra Serif" w:hAnsi="PT Astra Serif"/>
          <w:color w:val="000000"/>
          <w:sz w:val="28"/>
          <w:szCs w:val="28"/>
        </w:rPr>
      </w:pPr>
    </w:p>
    <w:p w:rsidR="00000000" w:rsidRDefault="00C24706">
      <w:pPr>
        <w:shd w:val="clear" w:color="auto" w:fill="FFFFFF"/>
        <w:spacing w:line="100" w:lineRule="atLeast"/>
        <w:ind w:firstLine="727"/>
        <w:jc w:val="both"/>
        <w:rPr>
          <w:rFonts w:ascii="PT Astra Serif" w:hAnsi="PT Astra Serif"/>
          <w:color w:val="000000"/>
          <w:sz w:val="28"/>
          <w:szCs w:val="28"/>
        </w:rPr>
      </w:pPr>
    </w:p>
    <w:p w:rsidR="00000000" w:rsidRDefault="00C24706">
      <w:pPr>
        <w:shd w:val="clear" w:color="auto" w:fill="FFFFFF"/>
        <w:spacing w:line="100" w:lineRule="atLeast"/>
        <w:ind w:firstLine="727"/>
        <w:jc w:val="both"/>
        <w:rPr>
          <w:rFonts w:ascii="PT Astra Serif" w:hAnsi="PT Astra Serif"/>
          <w:color w:val="000000"/>
          <w:sz w:val="28"/>
          <w:szCs w:val="28"/>
        </w:rPr>
      </w:pPr>
    </w:p>
    <w:p w:rsidR="00000000" w:rsidRDefault="00C24706">
      <w:pPr>
        <w:jc w:val="both"/>
        <w:rPr>
          <w:rFonts w:ascii="PT Astra Serif" w:hAnsi="PT Astra Serif"/>
          <w:color w:val="000000"/>
          <w:sz w:val="28"/>
          <w:szCs w:val="28"/>
        </w:rPr>
      </w:pPr>
      <w:r>
        <w:rPr>
          <w:rFonts w:ascii="PT Astra Serif" w:hAnsi="PT Astra Serif"/>
          <w:bCs/>
          <w:color w:val="000000"/>
          <w:sz w:val="28"/>
          <w:szCs w:val="28"/>
        </w:rPr>
        <w:t>Директор</w:t>
      </w:r>
      <w:r>
        <w:rPr>
          <w:rFonts w:ascii="PT Astra Serif" w:hAnsi="PT Astra Serif"/>
          <w:bCs/>
          <w:color w:val="000000"/>
          <w:sz w:val="28"/>
          <w:szCs w:val="28"/>
        </w:rPr>
        <w:tab/>
      </w:r>
      <w:r>
        <w:rPr>
          <w:rFonts w:ascii="PT Astra Serif" w:hAnsi="PT Astra Serif"/>
          <w:bCs/>
          <w:color w:val="000000"/>
          <w:sz w:val="28"/>
          <w:szCs w:val="28"/>
        </w:rPr>
        <w:tab/>
      </w:r>
      <w:r>
        <w:rPr>
          <w:rFonts w:ascii="PT Astra Serif" w:hAnsi="PT Astra Serif"/>
          <w:bCs/>
          <w:color w:val="000000"/>
          <w:sz w:val="28"/>
          <w:szCs w:val="28"/>
        </w:rPr>
        <w:tab/>
      </w:r>
      <w:r>
        <w:rPr>
          <w:rFonts w:ascii="PT Astra Serif" w:hAnsi="PT Astra Serif"/>
          <w:bCs/>
          <w:color w:val="000000"/>
          <w:sz w:val="28"/>
          <w:szCs w:val="28"/>
        </w:rPr>
        <w:tab/>
      </w:r>
      <w:r>
        <w:rPr>
          <w:rFonts w:ascii="PT Astra Serif" w:hAnsi="PT Astra Serif"/>
          <w:bCs/>
          <w:color w:val="000000"/>
          <w:sz w:val="28"/>
          <w:szCs w:val="28"/>
        </w:rPr>
        <w:tab/>
        <w:t xml:space="preserve"> </w:t>
      </w:r>
      <w:r>
        <w:rPr>
          <w:rFonts w:ascii="PT Astra Serif" w:hAnsi="PT Astra Serif"/>
          <w:bCs/>
          <w:color w:val="000000"/>
          <w:sz w:val="28"/>
          <w:szCs w:val="28"/>
        </w:rPr>
        <w:tab/>
      </w:r>
      <w:r>
        <w:rPr>
          <w:rFonts w:ascii="PT Astra Serif" w:hAnsi="PT Astra Serif"/>
          <w:bCs/>
          <w:color w:val="000000"/>
          <w:sz w:val="28"/>
          <w:szCs w:val="28"/>
        </w:rPr>
        <w:tab/>
      </w:r>
      <w:r>
        <w:rPr>
          <w:rFonts w:ascii="PT Astra Serif" w:hAnsi="PT Astra Serif"/>
          <w:bCs/>
          <w:color w:val="000000"/>
          <w:sz w:val="28"/>
          <w:szCs w:val="28"/>
        </w:rPr>
        <w:tab/>
      </w:r>
      <w:r>
        <w:rPr>
          <w:rFonts w:ascii="PT Astra Serif" w:hAnsi="PT Astra Serif"/>
          <w:bCs/>
          <w:color w:val="000000"/>
          <w:sz w:val="28"/>
          <w:szCs w:val="28"/>
        </w:rPr>
        <w:tab/>
      </w:r>
      <w:r>
        <w:rPr>
          <w:rFonts w:ascii="PT Astra Serif" w:hAnsi="PT Astra Serif"/>
          <w:bCs/>
          <w:color w:val="000000"/>
          <w:sz w:val="28"/>
          <w:szCs w:val="28"/>
        </w:rPr>
        <w:tab/>
        <w:t xml:space="preserve">    С.А.Андреев</w:t>
      </w: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rPr>
          <w:rFonts w:ascii="PT Astra Serif" w:hAnsi="PT Astra Serif"/>
          <w:color w:val="000000"/>
          <w:sz w:val="28"/>
          <w:szCs w:val="28"/>
        </w:rPr>
      </w:pPr>
    </w:p>
    <w:p w:rsidR="00000000" w:rsidRDefault="00C24706">
      <w:pPr>
        <w:spacing w:line="200" w:lineRule="atLeast"/>
        <w:rPr>
          <w:rFonts w:ascii="PT Astra Serif" w:hAnsi="PT Astra Serif"/>
          <w:bCs/>
          <w:color w:val="000000"/>
          <w:sz w:val="20"/>
          <w:szCs w:val="20"/>
        </w:rPr>
      </w:pPr>
      <w:r>
        <w:rPr>
          <w:rFonts w:ascii="PT Astra Serif" w:hAnsi="PT Astra Serif"/>
          <w:color w:val="000000"/>
          <w:sz w:val="20"/>
          <w:szCs w:val="20"/>
        </w:rPr>
        <w:t>Матюнина Ирина Эвальдовна</w:t>
      </w:r>
    </w:p>
    <w:p w:rsidR="00000000" w:rsidRDefault="00C24706">
      <w:pPr>
        <w:spacing w:line="240" w:lineRule="auto"/>
        <w:jc w:val="both"/>
        <w:rPr>
          <w:rFonts w:ascii="PT Astra Serif" w:hAnsi="PT Astra Serif"/>
          <w:color w:val="000000"/>
          <w:sz w:val="28"/>
          <w:szCs w:val="28"/>
        </w:rPr>
      </w:pPr>
      <w:r>
        <w:rPr>
          <w:rFonts w:ascii="PT Astra Serif" w:hAnsi="PT Astra Serif"/>
          <w:bCs/>
          <w:color w:val="000000"/>
          <w:sz w:val="20"/>
          <w:szCs w:val="20"/>
        </w:rPr>
        <w:t>(8422) 21-40-59</w:t>
      </w:r>
    </w:p>
    <w:p w:rsidR="00000000" w:rsidRDefault="00C24706">
      <w:pPr>
        <w:ind w:firstLine="709"/>
        <w:jc w:val="right"/>
        <w:textAlignment w:val="baseline"/>
        <w:rPr>
          <w:rFonts w:ascii="PT Astra Serif" w:hAnsi="PT Astra Serif"/>
          <w:color w:val="000000"/>
          <w:sz w:val="28"/>
          <w:szCs w:val="28"/>
        </w:rPr>
      </w:pPr>
      <w:r>
        <w:rPr>
          <w:rFonts w:ascii="PT Astra Serif" w:hAnsi="PT Astra Serif"/>
          <w:color w:val="000000"/>
          <w:sz w:val="28"/>
          <w:szCs w:val="28"/>
        </w:rPr>
        <w:lastRenderedPageBreak/>
        <w:t>Приложение № 1</w:t>
      </w:r>
    </w:p>
    <w:p w:rsidR="00000000" w:rsidRDefault="00C24706">
      <w:pPr>
        <w:ind w:firstLine="709"/>
        <w:jc w:val="right"/>
        <w:textAlignment w:val="baseline"/>
        <w:rPr>
          <w:rFonts w:ascii="PT Astra Serif" w:hAnsi="PT Astra Serif" w:cs="PT Astra Serif"/>
          <w:color w:val="000000"/>
          <w:sz w:val="28"/>
          <w:szCs w:val="28"/>
        </w:rPr>
      </w:pPr>
      <w:r>
        <w:rPr>
          <w:rFonts w:ascii="PT Astra Serif" w:hAnsi="PT Astra Serif"/>
          <w:color w:val="000000"/>
          <w:sz w:val="28"/>
          <w:szCs w:val="28"/>
        </w:rPr>
        <w:t>ПРОЕКТ</w:t>
      </w:r>
    </w:p>
    <w:p w:rsidR="00000000" w:rsidRDefault="00C24706">
      <w:pPr>
        <w:pStyle w:val="5"/>
        <w:shd w:val="clear" w:color="auto" w:fill="auto"/>
        <w:tabs>
          <w:tab w:val="left" w:pos="1162"/>
        </w:tabs>
        <w:spacing w:line="100" w:lineRule="atLeast"/>
        <w:ind w:firstLine="709"/>
        <w:jc w:val="left"/>
        <w:rPr>
          <w:rFonts w:ascii="PT Astra Serif" w:hAnsi="PT Astra Serif" w:cs="PT Astra Serif"/>
          <w:color w:val="000000"/>
          <w:sz w:val="28"/>
          <w:szCs w:val="28"/>
          <w:lang w:val="ru-RU"/>
        </w:rPr>
      </w:pPr>
    </w:p>
    <w:p w:rsidR="00000000" w:rsidRDefault="00C24706">
      <w:pPr>
        <w:spacing w:line="100" w:lineRule="atLeast"/>
        <w:ind w:firstLine="709"/>
        <w:jc w:val="center"/>
        <w:textAlignment w:val="baseline"/>
        <w:rPr>
          <w:rFonts w:ascii="PT Astra Serif" w:hAnsi="PT Astra Serif" w:cs="PT Astra Serif"/>
          <w:b/>
          <w:bCs/>
          <w:color w:val="000000"/>
          <w:sz w:val="28"/>
          <w:szCs w:val="28"/>
        </w:rPr>
      </w:pPr>
      <w:r>
        <w:rPr>
          <w:rFonts w:ascii="PT Astra Serif" w:hAnsi="PT Astra Serif" w:cs="PT Astra Serif"/>
          <w:b/>
          <w:bCs/>
          <w:color w:val="000000"/>
          <w:sz w:val="28"/>
          <w:szCs w:val="28"/>
        </w:rPr>
        <w:t>ПОЛОЖЕНИЕ</w:t>
      </w:r>
    </w:p>
    <w:p w:rsidR="00000000" w:rsidRDefault="00C24706">
      <w:pPr>
        <w:spacing w:line="100" w:lineRule="atLeast"/>
        <w:ind w:firstLine="709"/>
        <w:jc w:val="center"/>
        <w:textAlignment w:val="baseline"/>
        <w:rPr>
          <w:rFonts w:ascii="PT Astra Serif" w:hAnsi="PT Astra Serif" w:cs="PT Astra Serif"/>
          <w:b/>
          <w:bCs/>
          <w:color w:val="000000"/>
          <w:sz w:val="28"/>
          <w:szCs w:val="28"/>
        </w:rPr>
      </w:pPr>
      <w:r>
        <w:rPr>
          <w:rFonts w:ascii="PT Astra Serif" w:hAnsi="PT Astra Serif" w:cs="PT Astra Serif"/>
          <w:b/>
          <w:bCs/>
          <w:color w:val="000000"/>
          <w:sz w:val="28"/>
          <w:szCs w:val="28"/>
        </w:rPr>
        <w:t xml:space="preserve">о региональном этапе Всероссийского конкурса в области педагогики, воспитания и работы с детьми и молодёжью до 20 лет </w:t>
      </w:r>
    </w:p>
    <w:p w:rsidR="00000000" w:rsidRDefault="00C24706">
      <w:pPr>
        <w:spacing w:line="100" w:lineRule="atLeast"/>
        <w:ind w:firstLine="709"/>
        <w:jc w:val="center"/>
        <w:textAlignment w:val="baseline"/>
        <w:rPr>
          <w:rFonts w:ascii="PT Astra Serif" w:hAnsi="PT Astra Serif" w:cs="PT Astra Serif"/>
          <w:color w:val="000000"/>
          <w:sz w:val="28"/>
          <w:szCs w:val="28"/>
        </w:rPr>
      </w:pPr>
      <w:r>
        <w:rPr>
          <w:rFonts w:ascii="PT Astra Serif" w:hAnsi="PT Astra Serif" w:cs="PT Astra Serif"/>
          <w:b/>
          <w:bCs/>
          <w:color w:val="000000"/>
          <w:sz w:val="28"/>
          <w:szCs w:val="28"/>
        </w:rPr>
        <w:t xml:space="preserve"> </w:t>
      </w:r>
      <w:r>
        <w:rPr>
          <w:rFonts w:ascii="PT Astra Serif" w:hAnsi="PT Astra Serif" w:cs="PT Astra Serif"/>
          <w:b/>
          <w:bCs/>
          <w:color w:val="000000"/>
          <w:sz w:val="28"/>
          <w:szCs w:val="28"/>
        </w:rPr>
        <w:t>«За нравственный по</w:t>
      </w:r>
      <w:r>
        <w:rPr>
          <w:rFonts w:ascii="PT Astra Serif" w:hAnsi="PT Astra Serif" w:cs="PT Astra Serif"/>
          <w:b/>
          <w:bCs/>
          <w:color w:val="000000"/>
          <w:sz w:val="28"/>
          <w:szCs w:val="28"/>
        </w:rPr>
        <w:t>двиг учителя»</w:t>
      </w:r>
    </w:p>
    <w:p w:rsidR="00000000" w:rsidRDefault="00C24706">
      <w:pPr>
        <w:spacing w:line="100" w:lineRule="atLeast"/>
        <w:ind w:firstLine="709"/>
        <w:jc w:val="center"/>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numPr>
          <w:ilvl w:val="0"/>
          <w:numId w:val="2"/>
        </w:numPr>
        <w:tabs>
          <w:tab w:val="left" w:pos="360"/>
        </w:tabs>
        <w:spacing w:line="100" w:lineRule="atLeast"/>
        <w:ind w:hanging="720"/>
        <w:jc w:val="center"/>
        <w:rPr>
          <w:rFonts w:ascii="PT Astra Serif" w:hAnsi="PT Astra Serif" w:cs="PT Astra Serif"/>
          <w:color w:val="000000"/>
          <w:sz w:val="28"/>
          <w:szCs w:val="28"/>
        </w:rPr>
      </w:pPr>
      <w:r>
        <w:rPr>
          <w:rFonts w:ascii="PT Astra Serif" w:hAnsi="PT Astra Serif" w:cs="PT Astra Serif"/>
          <w:b/>
          <w:color w:val="000000"/>
          <w:sz w:val="28"/>
          <w:szCs w:val="28"/>
        </w:rPr>
        <w:t>Общие положения</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1.1. Настоящее Положение разработано с целью организации и проведения регионального этапа Всероссийского конкурса в области педагогики, воспитания и работы с детьми и молодёжью до 20 лет «За нравственный подвиг учителя» (дал</w:t>
      </w:r>
      <w:r>
        <w:rPr>
          <w:rFonts w:ascii="PT Astra Serif" w:hAnsi="PT Astra Serif" w:cs="PT Astra Serif"/>
          <w:color w:val="000000"/>
          <w:sz w:val="28"/>
          <w:szCs w:val="28"/>
        </w:rPr>
        <w:t xml:space="preserve">ее </w:t>
      </w:r>
      <w:r>
        <w:rPr>
          <w:rStyle w:val="22"/>
          <w:rFonts w:ascii="PT Astra Serif" w:eastAsia="Calibri" w:hAnsi="PT Astra Serif" w:cs="PT Astra Serif"/>
          <w:color w:val="000000"/>
          <w:sz w:val="28"/>
          <w:szCs w:val="28"/>
        </w:rPr>
        <w:t xml:space="preserve">– </w:t>
      </w:r>
      <w:r>
        <w:rPr>
          <w:rFonts w:ascii="PT Astra Serif" w:hAnsi="PT Astra Serif" w:cs="PT Astra Serif"/>
          <w:color w:val="000000"/>
          <w:sz w:val="28"/>
          <w:szCs w:val="28"/>
        </w:rPr>
        <w:t>Конкурс).</w:t>
      </w:r>
    </w:p>
    <w:p w:rsidR="00000000" w:rsidRDefault="00C24706">
      <w:pPr>
        <w:pStyle w:val="af6"/>
        <w:spacing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1.2. Организаторами Конкурса выступают Министерство образования и науки Ульяновской области (далее - Министерство), Симбирская митрополия Русской Православной Церкви, Областное государственное автономное учреждение «Институт развития образов</w:t>
      </w:r>
      <w:r>
        <w:rPr>
          <w:rFonts w:ascii="PT Astra Serif" w:hAnsi="PT Astra Serif" w:cs="PT Astra Serif"/>
          <w:color w:val="000000"/>
          <w:sz w:val="28"/>
          <w:szCs w:val="28"/>
        </w:rPr>
        <w:t>ания» (далее — ОГАУ «ИРО»).</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1.3. Цели Конкурса: </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 укрепление взаимодействия светской и церковной систем образования в сфере духовно-нравственного воспитания и образования граждан Российской Федерации; </w:t>
      </w:r>
    </w:p>
    <w:p w:rsidR="00000000" w:rsidRDefault="00C24706">
      <w:pPr>
        <w:spacing w:line="100" w:lineRule="atLeast"/>
        <w:ind w:firstLine="690"/>
        <w:jc w:val="both"/>
        <w:rPr>
          <w:rFonts w:ascii="PT Astra Serif" w:hAnsi="PT Astra Serif" w:cs="PT Astra Serif"/>
          <w:color w:val="000000"/>
          <w:sz w:val="28"/>
          <w:szCs w:val="28"/>
        </w:rPr>
      </w:pPr>
      <w:r>
        <w:rPr>
          <w:rFonts w:ascii="PT Astra Serif" w:hAnsi="PT Astra Serif" w:cs="PT Astra Serif"/>
          <w:color w:val="000000"/>
          <w:sz w:val="28"/>
          <w:szCs w:val="28"/>
        </w:rPr>
        <w:t>- стимулирование творчества педагогических работников</w:t>
      </w:r>
      <w:r>
        <w:rPr>
          <w:rFonts w:ascii="PT Astra Serif" w:hAnsi="PT Astra Serif" w:cs="PT Astra Serif"/>
          <w:color w:val="000000"/>
          <w:sz w:val="28"/>
          <w:szCs w:val="28"/>
        </w:rPr>
        <w:t xml:space="preserve"> и воспитателей образовательных организаций и поощрения их за многолетнее высокое качество воспитания и обучения обучающихся, за внедрение инновационных разработок в сфере образования, содействующих духовно-нравственному развитию детей и молодёжи;</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 выявле</w:t>
      </w:r>
      <w:r>
        <w:rPr>
          <w:rFonts w:ascii="PT Astra Serif" w:hAnsi="PT Astra Serif" w:cs="PT Astra Serif"/>
          <w:color w:val="000000"/>
          <w:sz w:val="28"/>
          <w:szCs w:val="28"/>
        </w:rPr>
        <w:t xml:space="preserve">ние и распространение лучших практик воспитания, обучения и внеурочной работы с детьми и молодёжью; повышение престижа учительского труда. </w:t>
      </w:r>
    </w:p>
    <w:p w:rsidR="00000000" w:rsidRDefault="00C24706">
      <w:pPr>
        <w:spacing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1.4. Задачи Конкурса:</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 обобщение имеющейся практики духовно-нравственного воспитания и образования детей и молодёж</w:t>
      </w:r>
      <w:r>
        <w:rPr>
          <w:rFonts w:ascii="PT Astra Serif" w:hAnsi="PT Astra Serif" w:cs="PT Astra Serif"/>
          <w:color w:val="000000"/>
          <w:sz w:val="28"/>
          <w:szCs w:val="28"/>
        </w:rPr>
        <w:t>и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в образовательных организациях дополнительного образования;</w:t>
      </w:r>
    </w:p>
    <w:p w:rsidR="00000000" w:rsidRDefault="00C24706">
      <w:pPr>
        <w:spacing w:line="100" w:lineRule="atLeast"/>
        <w:ind w:left="-15" w:firstLine="705"/>
        <w:jc w:val="both"/>
        <w:rPr>
          <w:rFonts w:ascii="PT Astra Serif" w:hAnsi="PT Astra Serif" w:cs="PT Astra Serif"/>
          <w:color w:val="000000"/>
          <w:sz w:val="28"/>
          <w:szCs w:val="28"/>
        </w:rPr>
      </w:pPr>
      <w:r>
        <w:rPr>
          <w:rFonts w:ascii="PT Astra Serif" w:hAnsi="PT Astra Serif" w:cs="PT Astra Serif"/>
          <w:color w:val="000000"/>
          <w:sz w:val="28"/>
          <w:szCs w:val="28"/>
        </w:rPr>
        <w:t>- отбор и внедрен</w:t>
      </w:r>
      <w:r>
        <w:rPr>
          <w:rFonts w:ascii="PT Astra Serif" w:hAnsi="PT Astra Serif" w:cs="PT Astra Serif"/>
          <w:color w:val="000000"/>
          <w:sz w:val="28"/>
          <w:szCs w:val="28"/>
        </w:rPr>
        <w:t>ие наиболее эффективных методик духовно-нравственного воспитания в педагогическую деятельность;</w:t>
      </w:r>
    </w:p>
    <w:p w:rsidR="00000000" w:rsidRDefault="00C24706">
      <w:pPr>
        <w:spacing w:line="100" w:lineRule="atLeast"/>
        <w:ind w:left="15" w:firstLine="705"/>
        <w:jc w:val="both"/>
        <w:rPr>
          <w:rFonts w:ascii="PT Astra Serif" w:hAnsi="PT Astra Serif" w:cs="PT Astra Serif"/>
          <w:color w:val="000000"/>
          <w:sz w:val="28"/>
          <w:szCs w:val="28"/>
        </w:rPr>
      </w:pPr>
      <w:r>
        <w:rPr>
          <w:rFonts w:ascii="PT Astra Serif" w:hAnsi="PT Astra Serif" w:cs="PT Astra Serif"/>
          <w:color w:val="000000"/>
          <w:sz w:val="28"/>
          <w:szCs w:val="28"/>
        </w:rPr>
        <w:t>- формирование базы данных об имеющемся эффективном опыте образовательной деятельности указанных образовательных организаций;</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 содействие общественному признан</w:t>
      </w:r>
      <w:r>
        <w:rPr>
          <w:rFonts w:ascii="PT Astra Serif" w:hAnsi="PT Astra Serif" w:cs="PT Astra Serif"/>
          <w:color w:val="000000"/>
          <w:sz w:val="28"/>
          <w:szCs w:val="28"/>
        </w:rPr>
        <w:t>ию и поощрение педагогических работников Ульяновской области, внесших существенный личный вклад в развитие гражданско-патриотического и духовно-нравственного воспитания и обучения детей и молодежи.</w:t>
      </w:r>
    </w:p>
    <w:p w:rsidR="00000000" w:rsidRDefault="00C24706">
      <w:pPr>
        <w:spacing w:line="100" w:lineRule="atLeast"/>
        <w:jc w:val="both"/>
        <w:rPr>
          <w:rFonts w:ascii="PT Astra Serif" w:hAnsi="PT Astra Serif" w:cs="PT Astra Serif"/>
          <w:color w:val="000000"/>
          <w:sz w:val="28"/>
          <w:szCs w:val="28"/>
        </w:rPr>
      </w:pPr>
    </w:p>
    <w:p w:rsidR="00000000" w:rsidRDefault="00C24706">
      <w:pPr>
        <w:numPr>
          <w:ilvl w:val="0"/>
          <w:numId w:val="2"/>
        </w:numPr>
        <w:tabs>
          <w:tab w:val="left" w:pos="360"/>
        </w:tabs>
        <w:spacing w:line="100" w:lineRule="atLeast"/>
        <w:ind w:hanging="720"/>
        <w:jc w:val="center"/>
        <w:rPr>
          <w:rFonts w:ascii="PT Astra Serif" w:hAnsi="PT Astra Serif" w:cs="PT Astra Serif"/>
          <w:b/>
          <w:color w:val="000000"/>
          <w:sz w:val="28"/>
          <w:szCs w:val="28"/>
        </w:rPr>
      </w:pPr>
      <w:r>
        <w:rPr>
          <w:rFonts w:ascii="PT Astra Serif" w:hAnsi="PT Astra Serif" w:cs="PT Astra Serif"/>
          <w:b/>
          <w:color w:val="000000"/>
          <w:sz w:val="28"/>
          <w:szCs w:val="28"/>
        </w:rPr>
        <w:t>Участники Конкурса</w:t>
      </w:r>
    </w:p>
    <w:p w:rsidR="00000000" w:rsidRDefault="00C24706">
      <w:pPr>
        <w:tabs>
          <w:tab w:val="left" w:pos="360"/>
        </w:tabs>
        <w:spacing w:line="100" w:lineRule="atLeast"/>
        <w:ind w:left="720" w:hanging="720"/>
        <w:jc w:val="center"/>
        <w:rPr>
          <w:rFonts w:ascii="PT Astra Serif" w:hAnsi="PT Astra Serif" w:cs="PT Astra Serif"/>
          <w:b/>
          <w:color w:val="000000"/>
          <w:sz w:val="28"/>
          <w:szCs w:val="28"/>
        </w:rPr>
      </w:pP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2.1. Участниками Конкурса могут быть </w:t>
      </w:r>
      <w:r>
        <w:rPr>
          <w:rFonts w:ascii="PT Astra Serif" w:hAnsi="PT Astra Serif" w:cs="PT Astra Serif"/>
          <w:color w:val="000000"/>
          <w:sz w:val="28"/>
          <w:szCs w:val="28"/>
        </w:rPr>
        <w:t>педагогические работники образовательных организаций Ульяновской области, коллективы авторов (не более 3 человек), реализующие общеобразовательные программы дошкольного, начального общего, основного общего, среднего общего образования, дополнительного обра</w:t>
      </w:r>
      <w:r>
        <w:rPr>
          <w:rFonts w:ascii="PT Astra Serif" w:hAnsi="PT Astra Serif" w:cs="PT Astra Serif"/>
          <w:color w:val="000000"/>
          <w:sz w:val="28"/>
          <w:szCs w:val="28"/>
        </w:rPr>
        <w:t>зования и среднего профессионального образования, представители общественных объединений и клубов, осуществляющие реализацию программ духовно-нравственного образования и воспитания детей и молодёжи (далее - участники).</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2.2. Направление на участие в Конкурс</w:t>
      </w:r>
      <w:r>
        <w:rPr>
          <w:rFonts w:ascii="PT Astra Serif" w:hAnsi="PT Astra Serif" w:cs="PT Astra Serif"/>
          <w:color w:val="000000"/>
          <w:sz w:val="28"/>
          <w:szCs w:val="28"/>
        </w:rPr>
        <w:t>е педагогических работников образовательных организаций осуществляется руководителем образовательной организации.</w:t>
      </w:r>
    </w:p>
    <w:p w:rsidR="00000000" w:rsidRDefault="00C24706">
      <w:pPr>
        <w:spacing w:line="100" w:lineRule="atLeast"/>
        <w:ind w:firstLine="720"/>
        <w:jc w:val="both"/>
        <w:rPr>
          <w:rFonts w:ascii="PT Astra Serif" w:hAnsi="PT Astra Serif" w:cs="PT Astra Serif"/>
          <w:color w:val="000000"/>
          <w:sz w:val="28"/>
          <w:szCs w:val="28"/>
        </w:rPr>
      </w:pPr>
    </w:p>
    <w:p w:rsidR="00000000" w:rsidRDefault="00C24706">
      <w:pPr>
        <w:spacing w:line="100" w:lineRule="atLeast"/>
        <w:ind w:left="360" w:hanging="360"/>
        <w:jc w:val="center"/>
        <w:rPr>
          <w:rFonts w:ascii="PT Astra Serif" w:hAnsi="PT Astra Serif" w:cs="PT Astra Serif"/>
          <w:b/>
          <w:color w:val="000000"/>
          <w:sz w:val="28"/>
          <w:szCs w:val="28"/>
        </w:rPr>
      </w:pPr>
      <w:r>
        <w:rPr>
          <w:rFonts w:ascii="PT Astra Serif" w:hAnsi="PT Astra Serif" w:cs="PT Astra Serif"/>
          <w:b/>
          <w:color w:val="000000"/>
          <w:sz w:val="28"/>
          <w:szCs w:val="28"/>
        </w:rPr>
        <w:t>3. Сроки проведения Конкурса</w:t>
      </w:r>
    </w:p>
    <w:p w:rsidR="00000000" w:rsidRDefault="00C24706">
      <w:pPr>
        <w:spacing w:line="100" w:lineRule="atLeast"/>
        <w:ind w:left="360" w:hanging="360"/>
        <w:jc w:val="center"/>
        <w:rPr>
          <w:rFonts w:ascii="PT Astra Serif" w:hAnsi="PT Astra Serif" w:cs="PT Astra Serif"/>
          <w:b/>
          <w:color w:val="000000"/>
          <w:sz w:val="28"/>
          <w:szCs w:val="28"/>
        </w:rPr>
      </w:pP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3.1. Региональный этап Конкурса проводится с 10 февраля 2020 года по 20 мая 2020 года (сбор заявок и творческих</w:t>
      </w:r>
      <w:r>
        <w:rPr>
          <w:rFonts w:ascii="PT Astra Serif" w:hAnsi="PT Astra Serif" w:cs="PT Astra Serif"/>
          <w:color w:val="000000"/>
          <w:sz w:val="28"/>
          <w:szCs w:val="28"/>
        </w:rPr>
        <w:t xml:space="preserve"> работ, работа жюри, подведение итогов конкурса).</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3.2. Участники представляют конкурсные материалы в электронном виде и на бумажном носителе по адресу: 432071, г. Ульяновск, пр-т. Нариманова д. 13, Областное государственное автономное учреждение «Институт </w:t>
      </w:r>
      <w:r>
        <w:rPr>
          <w:rFonts w:ascii="PT Astra Serif" w:hAnsi="PT Astra Serif" w:cs="PT Astra Serif"/>
          <w:color w:val="000000"/>
          <w:sz w:val="28"/>
          <w:szCs w:val="28"/>
        </w:rPr>
        <w:t xml:space="preserve">развития образования», кабинет № 333  (Куратор Конкурса </w:t>
      </w:r>
      <w:r>
        <w:rPr>
          <w:rStyle w:val="22"/>
          <w:rFonts w:ascii="PT Astra Serif" w:eastAsia="Calibri" w:hAnsi="PT Astra Serif" w:cs="PT Astra Serif"/>
          <w:color w:val="000000"/>
          <w:sz w:val="28"/>
          <w:szCs w:val="28"/>
        </w:rPr>
        <w:t>– Матюнина Ирина Эвальдовна,</w:t>
      </w:r>
      <w:r>
        <w:rPr>
          <w:rFonts w:ascii="PT Astra Serif" w:hAnsi="PT Astra Serif" w:cs="PT Astra Serif"/>
          <w:color w:val="000000"/>
          <w:sz w:val="28"/>
          <w:szCs w:val="28"/>
        </w:rPr>
        <w:t xml:space="preserve"> телефон для связи: 8(8422) 21-40-59.  </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3.3. Работы на Конкурс высылаются в адрес региональной конкурсной комиссии до 20 марта 2020 года.</w:t>
      </w:r>
    </w:p>
    <w:p w:rsidR="00000000" w:rsidRDefault="00C24706">
      <w:pPr>
        <w:spacing w:line="100" w:lineRule="atLeast"/>
        <w:ind w:firstLine="720"/>
        <w:jc w:val="both"/>
        <w:rPr>
          <w:rFonts w:ascii="PT Astra Serif" w:hAnsi="PT Astra Serif" w:cs="PT Astra Serif"/>
          <w:color w:val="000000"/>
          <w:sz w:val="28"/>
          <w:szCs w:val="28"/>
        </w:rPr>
      </w:pPr>
    </w:p>
    <w:p w:rsidR="00000000" w:rsidRDefault="00C24706">
      <w:pPr>
        <w:pStyle w:val="af5"/>
        <w:shd w:val="clear" w:color="auto" w:fill="FFFFFF"/>
        <w:spacing w:before="0" w:after="0" w:line="100" w:lineRule="atLeast"/>
        <w:jc w:val="center"/>
        <w:rPr>
          <w:rFonts w:ascii="PT Astra Serif" w:hAnsi="PT Astra Serif"/>
          <w:color w:val="000000"/>
        </w:rPr>
      </w:pPr>
      <w:r>
        <w:rPr>
          <w:rStyle w:val="ac"/>
          <w:rFonts w:ascii="PT Astra Serif" w:hAnsi="PT Astra Serif" w:cs="PT Astra Serif"/>
          <w:color w:val="000000"/>
          <w:sz w:val="28"/>
          <w:szCs w:val="28"/>
        </w:rPr>
        <w:t>4. Номинации Конкурса</w:t>
      </w:r>
    </w:p>
    <w:p w:rsidR="00000000" w:rsidRDefault="00C24706">
      <w:pPr>
        <w:pStyle w:val="af5"/>
        <w:shd w:val="clear" w:color="auto" w:fill="FFFFFF"/>
        <w:spacing w:before="0" w:after="0" w:line="100" w:lineRule="atLeast"/>
        <w:jc w:val="center"/>
        <w:rPr>
          <w:rFonts w:ascii="PT Astra Serif" w:hAnsi="PT Astra Serif"/>
          <w:color w:val="000000"/>
        </w:rPr>
      </w:pP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Конкурс пр</w:t>
      </w:r>
      <w:r>
        <w:rPr>
          <w:rFonts w:ascii="PT Astra Serif" w:hAnsi="PT Astra Serif" w:cs="PT Astra Serif"/>
          <w:color w:val="000000"/>
          <w:sz w:val="28"/>
          <w:szCs w:val="28"/>
        </w:rPr>
        <w:t>оводится по четырем номинациям:</w:t>
      </w: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4.1.</w:t>
      </w:r>
      <w:r>
        <w:rPr>
          <w:rStyle w:val="apple-converted-space"/>
          <w:rFonts w:ascii="PT Astra Serif" w:hAnsi="PT Astra Serif" w:cs="PT Astra Serif"/>
          <w:color w:val="000000"/>
          <w:sz w:val="28"/>
          <w:szCs w:val="28"/>
        </w:rPr>
        <w:t xml:space="preserve"> </w:t>
      </w:r>
      <w:r>
        <w:rPr>
          <w:rFonts w:ascii="PT Astra Serif" w:hAnsi="PT Astra Serif" w:cs="PT Astra Serif"/>
          <w:color w:val="000000"/>
          <w:sz w:val="28"/>
          <w:szCs w:val="28"/>
        </w:rPr>
        <w:t>Номинация</w:t>
      </w:r>
      <w:r>
        <w:rPr>
          <w:rStyle w:val="apple-converted-space"/>
          <w:rFonts w:ascii="PT Astra Serif" w:hAnsi="PT Astra Serif" w:cs="PT Astra Serif"/>
          <w:color w:val="000000"/>
          <w:sz w:val="28"/>
          <w:szCs w:val="28"/>
        </w:rPr>
        <w:t xml:space="preserve"> </w:t>
      </w:r>
      <w:r>
        <w:rPr>
          <w:rFonts w:ascii="PT Astra Serif" w:hAnsi="PT Astra Serif" w:cs="PT Astra Serif"/>
          <w:color w:val="000000"/>
          <w:sz w:val="28"/>
          <w:szCs w:val="28"/>
        </w:rPr>
        <w:t>«За организацию духовно-нравственного воспитания в рамках</w:t>
      </w:r>
      <w:r>
        <w:rPr>
          <w:rStyle w:val="apple-converted-space"/>
          <w:rFonts w:ascii="PT Astra Serif" w:hAnsi="PT Astra Serif" w:cs="PT Astra Serif"/>
          <w:color w:val="000000"/>
          <w:sz w:val="28"/>
          <w:szCs w:val="28"/>
        </w:rPr>
        <w:t xml:space="preserve"> </w:t>
      </w:r>
      <w:r>
        <w:rPr>
          <w:rFonts w:ascii="PT Astra Serif" w:hAnsi="PT Astra Serif" w:cs="PT Astra Serif"/>
          <w:color w:val="000000"/>
          <w:sz w:val="28"/>
          <w:szCs w:val="28"/>
        </w:rPr>
        <w:t>образовательной организации». Выдвигаются программы комплексных мероприятий по духовно-нравственному воспитанию, разработанные и реализуемые образовате</w:t>
      </w:r>
      <w:r>
        <w:rPr>
          <w:rFonts w:ascii="PT Astra Serif" w:hAnsi="PT Astra Serif" w:cs="PT Astra Serif"/>
          <w:color w:val="000000"/>
          <w:sz w:val="28"/>
          <w:szCs w:val="28"/>
        </w:rPr>
        <w:t>льной организацией.</w:t>
      </w: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4.2. Номинация «Лучшая программа духовно-нравственного и гражданско-патриотического воспитания детей и молодёжи». Для участия в номинации</w:t>
      </w:r>
      <w:r>
        <w:rPr>
          <w:rStyle w:val="apple-converted-space"/>
          <w:rFonts w:ascii="PT Astra Serif" w:hAnsi="PT Astra Serif" w:cs="PT Astra Serif"/>
          <w:color w:val="000000"/>
          <w:sz w:val="28"/>
          <w:szCs w:val="28"/>
        </w:rPr>
        <w:t xml:space="preserve"> </w:t>
      </w:r>
      <w:r>
        <w:rPr>
          <w:rFonts w:ascii="PT Astra Serif" w:hAnsi="PT Astra Serif" w:cs="PT Astra Serif"/>
          <w:color w:val="000000"/>
          <w:sz w:val="28"/>
          <w:szCs w:val="28"/>
        </w:rPr>
        <w:t>принимаются работы по созданию системы духовно-нравственного воспитания детей и молодёжи по направ</w:t>
      </w:r>
      <w:r>
        <w:rPr>
          <w:rFonts w:ascii="PT Astra Serif" w:hAnsi="PT Astra Serif" w:cs="PT Astra Serif"/>
          <w:color w:val="000000"/>
          <w:sz w:val="28"/>
          <w:szCs w:val="28"/>
        </w:rPr>
        <w:t>лениям:</w:t>
      </w: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методика преподавания основ религиозной культуры;</w:t>
      </w: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этика и нравственность;</w:t>
      </w: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воспитание благочестия.</w:t>
      </w:r>
    </w:p>
    <w:p w:rsidR="00000000" w:rsidRDefault="00C24706">
      <w:pPr>
        <w:pStyle w:val="af5"/>
        <w:shd w:val="clear" w:color="auto" w:fill="FFFFFF"/>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4.3.</w:t>
      </w:r>
      <w:r>
        <w:rPr>
          <w:rStyle w:val="apple-converted-space"/>
          <w:rFonts w:ascii="PT Astra Serif" w:hAnsi="PT Astra Serif" w:cs="PT Astra Serif"/>
          <w:color w:val="000000"/>
          <w:sz w:val="28"/>
          <w:szCs w:val="28"/>
        </w:rPr>
        <w:t xml:space="preserve"> </w:t>
      </w:r>
      <w:r>
        <w:rPr>
          <w:rFonts w:ascii="PT Astra Serif" w:hAnsi="PT Astra Serif" w:cs="PT Astra Serif"/>
          <w:color w:val="000000"/>
          <w:sz w:val="28"/>
          <w:szCs w:val="28"/>
        </w:rPr>
        <w:t>Номинация «Лучшая методическая разработка по предметам: Основы религиозных культур и светской этики (ОРКСЭ), Основы духовно-нравственной культуры</w:t>
      </w:r>
      <w:r>
        <w:rPr>
          <w:rFonts w:ascii="PT Astra Serif" w:hAnsi="PT Astra Serif" w:cs="PT Astra Serif"/>
          <w:color w:val="000000"/>
          <w:sz w:val="28"/>
          <w:szCs w:val="28"/>
        </w:rPr>
        <w:t xml:space="preserve"> народов России (ОДНКНР), Основы православной </w:t>
      </w:r>
      <w:r>
        <w:rPr>
          <w:rFonts w:ascii="PT Astra Serif" w:hAnsi="PT Astra Serif" w:cs="PT Astra Serif"/>
          <w:color w:val="000000"/>
          <w:sz w:val="28"/>
          <w:szCs w:val="28"/>
        </w:rPr>
        <w:lastRenderedPageBreak/>
        <w:t xml:space="preserve">веры (для образовательных организаций с религиозным (православным) компонентом). </w:t>
      </w:r>
    </w:p>
    <w:p w:rsidR="00000000" w:rsidRDefault="00C24706">
      <w:pPr>
        <w:pStyle w:val="af5"/>
        <w:shd w:val="clear" w:color="auto" w:fill="FFFFFF"/>
        <w:spacing w:before="0" w:after="0" w:line="100" w:lineRule="atLeast"/>
        <w:ind w:firstLine="690"/>
        <w:jc w:val="both"/>
        <w:rPr>
          <w:rFonts w:ascii="PT Astra Serif" w:hAnsi="PT Astra Serif" w:cs="PT Astra Serif"/>
          <w:b/>
          <w:color w:val="000000"/>
          <w:sz w:val="28"/>
          <w:szCs w:val="28"/>
        </w:rPr>
      </w:pPr>
      <w:r>
        <w:rPr>
          <w:rFonts w:ascii="PT Astra Serif" w:hAnsi="PT Astra Serif" w:cs="PT Astra Serif"/>
          <w:color w:val="000000"/>
          <w:sz w:val="28"/>
          <w:szCs w:val="28"/>
        </w:rPr>
        <w:t>4.4.</w:t>
      </w:r>
      <w:r>
        <w:rPr>
          <w:rStyle w:val="apple-converted-space"/>
          <w:rFonts w:ascii="PT Astra Serif" w:hAnsi="PT Astra Serif" w:cs="PT Astra Serif"/>
          <w:color w:val="000000"/>
          <w:sz w:val="28"/>
          <w:szCs w:val="28"/>
        </w:rPr>
        <w:t xml:space="preserve"> </w:t>
      </w:r>
      <w:r>
        <w:rPr>
          <w:rFonts w:ascii="PT Astra Serif" w:hAnsi="PT Astra Serif" w:cs="PT Astra Serif"/>
          <w:color w:val="000000"/>
          <w:sz w:val="28"/>
          <w:szCs w:val="28"/>
        </w:rPr>
        <w:t>Номинация «Лучший образовательный издательский проект года». На номинацию представляются работы (публикация, журнал, учебни</w:t>
      </w:r>
      <w:r>
        <w:rPr>
          <w:rFonts w:ascii="PT Astra Serif" w:hAnsi="PT Astra Serif" w:cs="PT Astra Serif"/>
          <w:color w:val="000000"/>
          <w:sz w:val="28"/>
          <w:szCs w:val="28"/>
        </w:rPr>
        <w:t>к, книга и т.п. издание) отразившие по содержанию и форме духовно-нравственную, воспитательно-просветительскую, гражданско-патриотическую программы работы с детьми и молодёжью.</w:t>
      </w:r>
    </w:p>
    <w:p w:rsidR="00000000" w:rsidRDefault="00C24706">
      <w:pPr>
        <w:spacing w:line="100" w:lineRule="atLeast"/>
        <w:ind w:left="360"/>
        <w:jc w:val="both"/>
        <w:rPr>
          <w:rFonts w:ascii="PT Astra Serif" w:hAnsi="PT Astra Serif" w:cs="PT Astra Serif"/>
          <w:b/>
          <w:color w:val="000000"/>
          <w:sz w:val="28"/>
          <w:szCs w:val="28"/>
        </w:rPr>
      </w:pPr>
    </w:p>
    <w:p w:rsidR="00000000" w:rsidRDefault="00C24706">
      <w:pPr>
        <w:numPr>
          <w:ilvl w:val="0"/>
          <w:numId w:val="3"/>
        </w:numPr>
        <w:spacing w:line="100" w:lineRule="atLeast"/>
        <w:jc w:val="center"/>
        <w:rPr>
          <w:rFonts w:ascii="PT Astra Serif" w:hAnsi="PT Astra Serif" w:cs="PT Astra Serif"/>
          <w:b/>
          <w:color w:val="000000"/>
          <w:sz w:val="28"/>
          <w:szCs w:val="28"/>
        </w:rPr>
      </w:pPr>
      <w:r>
        <w:rPr>
          <w:rFonts w:ascii="PT Astra Serif" w:hAnsi="PT Astra Serif" w:cs="PT Astra Serif"/>
          <w:b/>
          <w:color w:val="000000"/>
          <w:sz w:val="28"/>
          <w:szCs w:val="28"/>
        </w:rPr>
        <w:t>Руководство Конкурса</w:t>
      </w:r>
    </w:p>
    <w:p w:rsidR="00000000" w:rsidRDefault="00C24706">
      <w:pPr>
        <w:spacing w:line="100" w:lineRule="atLeast"/>
        <w:jc w:val="center"/>
        <w:rPr>
          <w:rFonts w:ascii="PT Astra Serif" w:hAnsi="PT Astra Serif" w:cs="PT Astra Serif"/>
          <w:b/>
          <w:color w:val="000000"/>
          <w:sz w:val="28"/>
          <w:szCs w:val="28"/>
        </w:rPr>
      </w:pPr>
    </w:p>
    <w:p w:rsidR="00000000" w:rsidRDefault="00C24706">
      <w:pPr>
        <w:spacing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5.1. Министерством утверждается состав организационного</w:t>
      </w:r>
      <w:r>
        <w:rPr>
          <w:rFonts w:ascii="PT Astra Serif" w:hAnsi="PT Astra Serif" w:cs="PT Astra Serif"/>
          <w:color w:val="000000"/>
          <w:sz w:val="28"/>
          <w:szCs w:val="28"/>
        </w:rPr>
        <w:t xml:space="preserve"> комитета Конкурса (далее – Организационный комитет), в состав которого входят представители Министерства, представители ФГБОУ ВО «Ульяновский государственный педагогический университет имени И.Н.Ульянова» (по согласованию), отдела религиозного образования</w:t>
      </w:r>
      <w:r>
        <w:rPr>
          <w:rFonts w:ascii="PT Astra Serif" w:hAnsi="PT Astra Serif" w:cs="PT Astra Serif"/>
          <w:color w:val="000000"/>
          <w:sz w:val="28"/>
          <w:szCs w:val="28"/>
        </w:rPr>
        <w:t xml:space="preserve"> и катехизации Симбирской митрополии (по согласованию).</w:t>
      </w:r>
    </w:p>
    <w:p w:rsidR="00000000" w:rsidRDefault="00C24706">
      <w:pPr>
        <w:spacing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5.2. Министерством утверждается состав Конкурсной экспертной комиссии регионального этапа Конкурса.</w:t>
      </w:r>
    </w:p>
    <w:p w:rsidR="00000000" w:rsidRDefault="00C24706">
      <w:pPr>
        <w:spacing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5.3. Организационный комитет:</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5.3.1. Организует информационную поддержку Конкурса;</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5.3.2. Размещае</w:t>
      </w:r>
      <w:r>
        <w:rPr>
          <w:rFonts w:ascii="PT Astra Serif" w:hAnsi="PT Astra Serif" w:cs="PT Astra Serif"/>
          <w:color w:val="000000"/>
          <w:sz w:val="28"/>
          <w:szCs w:val="28"/>
        </w:rPr>
        <w:t>т Положение о Конкурсе на официальном сайте в информационно-телекоммуникационной сети «Интернет» Министерства, Областного государственного автономного учреждения «Институт развития образования», направляет информационные письма участникам Конкурса;</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5.3.3. </w:t>
      </w:r>
      <w:r>
        <w:rPr>
          <w:rFonts w:ascii="PT Astra Serif" w:hAnsi="PT Astra Serif" w:cs="PT Astra Serif"/>
          <w:color w:val="000000"/>
          <w:sz w:val="28"/>
          <w:szCs w:val="28"/>
        </w:rPr>
        <w:t>Публикует список победителей регионального этапа Конкурса в электронных СМИ;</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5.3.4. Направляет работы победителей регионального этапа на межрегиональный этап Конкурса.</w:t>
      </w:r>
    </w:p>
    <w:p w:rsidR="00000000" w:rsidRDefault="00C24706">
      <w:pPr>
        <w:spacing w:line="100" w:lineRule="atLeast"/>
        <w:ind w:firstLine="660"/>
        <w:jc w:val="both"/>
        <w:rPr>
          <w:rFonts w:ascii="PT Astra Serif" w:hAnsi="PT Astra Serif" w:cs="PT Astra Serif"/>
          <w:color w:val="000000"/>
          <w:sz w:val="28"/>
          <w:szCs w:val="28"/>
        </w:rPr>
      </w:pPr>
      <w:r>
        <w:rPr>
          <w:rFonts w:ascii="PT Astra Serif" w:hAnsi="PT Astra Serif" w:cs="PT Astra Serif"/>
          <w:color w:val="000000"/>
          <w:sz w:val="28"/>
          <w:szCs w:val="28"/>
        </w:rPr>
        <w:t>5.4. Конкурсная экспертная комиссия:</w:t>
      </w:r>
    </w:p>
    <w:p w:rsidR="00000000" w:rsidRDefault="00C24706">
      <w:pPr>
        <w:spacing w:line="100" w:lineRule="atLeast"/>
        <w:ind w:left="15" w:firstLine="555"/>
        <w:jc w:val="both"/>
        <w:rPr>
          <w:rFonts w:ascii="PT Astra Serif" w:hAnsi="PT Astra Serif" w:cs="PT Astra Serif"/>
          <w:color w:val="000000"/>
          <w:sz w:val="28"/>
          <w:szCs w:val="28"/>
        </w:rPr>
      </w:pPr>
      <w:r>
        <w:rPr>
          <w:rFonts w:ascii="PT Astra Serif" w:hAnsi="PT Astra Serif" w:cs="PT Astra Serif"/>
          <w:color w:val="000000"/>
          <w:sz w:val="28"/>
          <w:szCs w:val="28"/>
        </w:rPr>
        <w:t>- организует приём работ для участия в Конкурсе в с</w:t>
      </w:r>
      <w:r>
        <w:rPr>
          <w:rFonts w:ascii="PT Astra Serif" w:hAnsi="PT Astra Serif" w:cs="PT Astra Serif"/>
          <w:color w:val="000000"/>
          <w:sz w:val="28"/>
          <w:szCs w:val="28"/>
        </w:rPr>
        <w:t>оответствии с требованиями настоящего Положения;</w:t>
      </w:r>
    </w:p>
    <w:p w:rsidR="00000000" w:rsidRDefault="00C24706">
      <w:pPr>
        <w:spacing w:line="100" w:lineRule="atLeast"/>
        <w:ind w:left="15" w:firstLine="555"/>
        <w:jc w:val="both"/>
        <w:rPr>
          <w:rFonts w:ascii="PT Astra Serif" w:hAnsi="PT Astra Serif" w:cs="PT Astra Serif"/>
          <w:color w:val="000000"/>
          <w:sz w:val="28"/>
          <w:szCs w:val="28"/>
        </w:rPr>
      </w:pPr>
      <w:r>
        <w:rPr>
          <w:rFonts w:ascii="PT Astra Serif" w:hAnsi="PT Astra Serif" w:cs="PT Astra Serif"/>
          <w:color w:val="000000"/>
          <w:sz w:val="28"/>
          <w:szCs w:val="28"/>
        </w:rPr>
        <w:t>- определяет победителей и призёров в соответствии с критериями Конкурса, определенными настоящим Положением.</w:t>
      </w:r>
    </w:p>
    <w:p w:rsidR="00000000" w:rsidRDefault="00C24706">
      <w:pPr>
        <w:spacing w:line="100" w:lineRule="atLeast"/>
        <w:ind w:left="15" w:firstLine="555"/>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 осуществляет экспертную оценку работ в соответствии с индикаторами  установленными приложением </w:t>
      </w:r>
      <w:r>
        <w:rPr>
          <w:rFonts w:ascii="PT Astra Serif" w:hAnsi="PT Astra Serif" w:cs="PT Astra Serif"/>
          <w:color w:val="000000"/>
          <w:sz w:val="28"/>
          <w:szCs w:val="28"/>
        </w:rPr>
        <w:t>8 к настоящему Положению;</w:t>
      </w:r>
    </w:p>
    <w:p w:rsidR="00000000" w:rsidRDefault="00C24706">
      <w:pPr>
        <w:spacing w:line="100" w:lineRule="atLeast"/>
        <w:ind w:left="15" w:firstLine="555"/>
        <w:jc w:val="both"/>
        <w:rPr>
          <w:rFonts w:ascii="PT Astra Serif" w:hAnsi="PT Astra Serif" w:cs="PT Astra Serif"/>
          <w:color w:val="000000"/>
          <w:sz w:val="28"/>
          <w:szCs w:val="28"/>
        </w:rPr>
      </w:pPr>
      <w:r>
        <w:rPr>
          <w:rFonts w:ascii="PT Astra Serif" w:hAnsi="PT Astra Serif" w:cs="PT Astra Serif"/>
          <w:color w:val="000000"/>
          <w:sz w:val="28"/>
          <w:szCs w:val="28"/>
        </w:rPr>
        <w:t>- запрашивает дополнительные материалы, если представленной информации недостаточно для проведения качественной экспертизы и выставления экспертами обоснованных оценок.</w:t>
      </w:r>
    </w:p>
    <w:p w:rsidR="00000000" w:rsidRDefault="00C24706">
      <w:pPr>
        <w:spacing w:line="100" w:lineRule="atLeast"/>
        <w:ind w:firstLine="360"/>
        <w:jc w:val="both"/>
        <w:rPr>
          <w:rFonts w:ascii="PT Astra Serif" w:hAnsi="PT Astra Serif" w:cs="PT Astra Serif"/>
          <w:color w:val="000000"/>
          <w:sz w:val="28"/>
          <w:szCs w:val="28"/>
        </w:rPr>
      </w:pPr>
    </w:p>
    <w:p w:rsidR="00000000" w:rsidRDefault="00C24706">
      <w:pPr>
        <w:spacing w:line="100" w:lineRule="atLeast"/>
        <w:jc w:val="center"/>
        <w:rPr>
          <w:rFonts w:ascii="PT Astra Serif" w:hAnsi="PT Astra Serif" w:cs="PT Astra Serif"/>
          <w:color w:val="000000"/>
          <w:sz w:val="28"/>
          <w:szCs w:val="28"/>
        </w:rPr>
      </w:pPr>
    </w:p>
    <w:p w:rsidR="00000000" w:rsidRDefault="00C24706">
      <w:pPr>
        <w:pStyle w:val="29"/>
        <w:shd w:val="clear" w:color="auto" w:fill="auto"/>
        <w:tabs>
          <w:tab w:val="left" w:pos="720"/>
        </w:tabs>
        <w:spacing w:after="0" w:line="100" w:lineRule="atLeast"/>
        <w:ind w:left="66" w:right="20"/>
        <w:jc w:val="center"/>
        <w:rPr>
          <w:rFonts w:ascii="PT Astra Serif" w:hAnsi="PT Astra Serif"/>
          <w:color w:val="000000"/>
        </w:rPr>
      </w:pPr>
      <w:r>
        <w:rPr>
          <w:rStyle w:val="22"/>
          <w:rFonts w:ascii="PT Astra Serif" w:eastAsia="Calibri" w:hAnsi="PT Astra Serif" w:cs="PT Astra Serif"/>
          <w:b/>
          <w:color w:val="000000"/>
          <w:sz w:val="28"/>
          <w:szCs w:val="28"/>
        </w:rPr>
        <w:t>6. Порядок оформления работ</w:t>
      </w:r>
    </w:p>
    <w:p w:rsidR="00000000" w:rsidRDefault="00C24706">
      <w:pPr>
        <w:pStyle w:val="29"/>
        <w:shd w:val="clear" w:color="auto" w:fill="auto"/>
        <w:tabs>
          <w:tab w:val="left" w:pos="720"/>
        </w:tabs>
        <w:spacing w:after="0" w:line="100" w:lineRule="atLeast"/>
        <w:ind w:left="66" w:right="20"/>
        <w:jc w:val="center"/>
        <w:rPr>
          <w:rFonts w:ascii="PT Astra Serif" w:hAnsi="PT Astra Serif"/>
          <w:color w:val="000000"/>
        </w:rPr>
      </w:pPr>
    </w:p>
    <w:p w:rsidR="00000000" w:rsidRDefault="00C24706">
      <w:pPr>
        <w:pStyle w:val="29"/>
        <w:shd w:val="clear" w:color="auto" w:fill="auto"/>
        <w:spacing w:after="0" w:line="100" w:lineRule="atLeast"/>
        <w:ind w:left="20" w:right="20" w:firstLine="700"/>
        <w:jc w:val="both"/>
        <w:rPr>
          <w:rStyle w:val="22"/>
          <w:rFonts w:ascii="PT Astra Serif" w:eastAsia="Calibri" w:hAnsi="PT Astra Serif" w:cs="PT Astra Serif"/>
          <w:color w:val="000000"/>
          <w:sz w:val="28"/>
          <w:szCs w:val="28"/>
        </w:rPr>
      </w:pPr>
      <w:r>
        <w:rPr>
          <w:rStyle w:val="22"/>
          <w:rFonts w:ascii="PT Astra Serif" w:eastAsia="Calibri" w:hAnsi="PT Astra Serif" w:cs="PT Astra Serif"/>
          <w:color w:val="000000"/>
          <w:sz w:val="28"/>
          <w:szCs w:val="28"/>
          <w:lang w:val="ru-RU"/>
        </w:rPr>
        <w:t>6.1. Д</w:t>
      </w:r>
      <w:r>
        <w:rPr>
          <w:rStyle w:val="22"/>
          <w:rFonts w:ascii="PT Astra Serif" w:eastAsia="Calibri" w:hAnsi="PT Astra Serif" w:cs="PT Astra Serif"/>
          <w:color w:val="000000"/>
          <w:sz w:val="28"/>
          <w:szCs w:val="28"/>
        </w:rPr>
        <w:t xml:space="preserve">ля участия в </w:t>
      </w:r>
      <w:r>
        <w:rPr>
          <w:rStyle w:val="22"/>
          <w:rFonts w:ascii="PT Astra Serif" w:eastAsia="Calibri" w:hAnsi="PT Astra Serif" w:cs="PT Astra Serif"/>
          <w:color w:val="000000"/>
          <w:sz w:val="28"/>
          <w:szCs w:val="28"/>
          <w:lang w:val="ru-RU"/>
        </w:rPr>
        <w:t>регионально</w:t>
      </w:r>
      <w:r>
        <w:rPr>
          <w:rStyle w:val="22"/>
          <w:rFonts w:ascii="PT Astra Serif" w:eastAsia="Calibri" w:hAnsi="PT Astra Serif" w:cs="PT Astra Serif"/>
          <w:color w:val="000000"/>
          <w:sz w:val="28"/>
          <w:szCs w:val="28"/>
          <w:lang w:val="ru-RU"/>
        </w:rPr>
        <w:t xml:space="preserve">м этапе </w:t>
      </w:r>
      <w:r>
        <w:rPr>
          <w:rStyle w:val="22"/>
          <w:rFonts w:ascii="PT Astra Serif" w:eastAsia="Calibri" w:hAnsi="PT Astra Serif" w:cs="PT Astra Serif"/>
          <w:color w:val="000000"/>
          <w:sz w:val="28"/>
          <w:szCs w:val="28"/>
        </w:rPr>
        <w:t>Конкурс</w:t>
      </w:r>
      <w:r>
        <w:rPr>
          <w:rStyle w:val="22"/>
          <w:rFonts w:ascii="PT Astra Serif" w:eastAsia="Calibri" w:hAnsi="PT Astra Serif" w:cs="PT Astra Serif"/>
          <w:color w:val="000000"/>
          <w:sz w:val="28"/>
          <w:szCs w:val="28"/>
          <w:lang w:val="ru-RU"/>
        </w:rPr>
        <w:t>а</w:t>
      </w:r>
      <w:r>
        <w:rPr>
          <w:rStyle w:val="22"/>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lang w:val="ru-RU"/>
        </w:rPr>
        <w:t>участники</w:t>
      </w:r>
      <w:r>
        <w:rPr>
          <w:rStyle w:val="22"/>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lang w:val="ru-RU"/>
        </w:rPr>
        <w:t xml:space="preserve">регистрируются </w:t>
      </w:r>
      <w:r>
        <w:rPr>
          <w:rStyle w:val="22"/>
          <w:rFonts w:ascii="PT Astra Serif" w:eastAsia="Calibri" w:hAnsi="PT Astra Serif"/>
          <w:color w:val="000000"/>
          <w:sz w:val="28"/>
          <w:szCs w:val="28"/>
          <w:shd w:val="clear" w:color="auto" w:fill="FFFFFF"/>
          <w:lang w:val="ru-RU"/>
        </w:rPr>
        <w:t xml:space="preserve">на интернет-портале: </w:t>
      </w:r>
      <w:hyperlink r:id="rId8" w:history="1">
        <w:r>
          <w:rPr>
            <w:rStyle w:val="a7"/>
            <w:rFonts w:ascii="PT Astra Serif" w:hAnsi="PT Astra Serif"/>
            <w:color w:val="000000"/>
            <w:sz w:val="28"/>
            <w:szCs w:val="28"/>
            <w:shd w:val="clear" w:color="auto" w:fill="FFFFFF"/>
            <w:lang w:val="ru-RU"/>
          </w:rPr>
          <w:t>www.comp.podvig-uchitelya.ru</w:t>
        </w:r>
      </w:hyperlink>
      <w:r>
        <w:rPr>
          <w:rStyle w:val="a7"/>
          <w:rFonts w:ascii="PT Astra Serif" w:hAnsi="PT Astra Serif"/>
          <w:color w:val="000000"/>
          <w:sz w:val="28"/>
          <w:szCs w:val="28"/>
          <w:u w:val="none"/>
          <w:shd w:val="clear" w:color="auto" w:fill="FFFFFF"/>
          <w:lang w:val="ru-RU"/>
        </w:rPr>
        <w:t xml:space="preserve"> (</w:t>
      </w:r>
      <w:r>
        <w:rPr>
          <w:rStyle w:val="a7"/>
          <w:rFonts w:hAnsi="PT Astra Serif"/>
          <w:color w:val="000000"/>
          <w:sz w:val="28"/>
          <w:u w:val="none"/>
          <w:lang w:val="ru-RU"/>
        </w:rPr>
        <w:t>получают</w:t>
      </w:r>
      <w:r>
        <w:rPr>
          <w:rStyle w:val="a7"/>
          <w:rFonts w:hAnsi="PT Astra Serif"/>
          <w:color w:val="000000"/>
          <w:sz w:val="28"/>
          <w:u w:val="none"/>
          <w:lang w:val="ru-RU"/>
        </w:rPr>
        <w:t xml:space="preserve"> </w:t>
      </w:r>
      <w:r>
        <w:rPr>
          <w:rStyle w:val="a7"/>
          <w:rFonts w:hAnsi="PT Astra Serif"/>
          <w:color w:val="000000"/>
          <w:sz w:val="28"/>
          <w:u w:val="none"/>
          <w:lang w:val="ru-RU"/>
        </w:rPr>
        <w:t>Регистрационный</w:t>
      </w:r>
      <w:r>
        <w:rPr>
          <w:rStyle w:val="a7"/>
          <w:rFonts w:hAnsi="PT Astra Serif"/>
          <w:color w:val="000000"/>
          <w:sz w:val="28"/>
          <w:u w:val="none"/>
          <w:lang w:val="ru-RU"/>
        </w:rPr>
        <w:t xml:space="preserve"> </w:t>
      </w:r>
      <w:r>
        <w:rPr>
          <w:rStyle w:val="a7"/>
          <w:rFonts w:hAnsi="PT Astra Serif"/>
          <w:color w:val="000000"/>
          <w:sz w:val="28"/>
          <w:u w:val="none"/>
          <w:lang w:val="ru-RU"/>
        </w:rPr>
        <w:t>номер</w:t>
      </w:r>
      <w:r>
        <w:rPr>
          <w:rStyle w:val="a7"/>
          <w:rFonts w:hAnsi="PT Astra Serif"/>
          <w:color w:val="000000"/>
          <w:sz w:val="28"/>
          <w:u w:val="none"/>
          <w:lang w:val="ru-RU"/>
        </w:rPr>
        <w:t xml:space="preserve"> </w:t>
      </w:r>
      <w:r>
        <w:rPr>
          <w:rStyle w:val="a7"/>
          <w:rFonts w:hAnsi="PT Astra Serif"/>
          <w:color w:val="000000"/>
          <w:sz w:val="28"/>
          <w:u w:val="none"/>
          <w:lang w:val="ru-RU"/>
        </w:rPr>
        <w:t>№</w:t>
      </w:r>
      <w:r>
        <w:rPr>
          <w:rStyle w:val="a7"/>
          <w:rFonts w:hAnsi="PT Astra Serif"/>
          <w:color w:val="000000"/>
          <w:sz w:val="28"/>
          <w:u w:val="none"/>
          <w:lang w:val="ru-RU"/>
        </w:rPr>
        <w:t xml:space="preserve"> 00000000) </w:t>
      </w:r>
      <w:r>
        <w:rPr>
          <w:rStyle w:val="a7"/>
          <w:rFonts w:ascii="PT Astra Serif" w:hAnsi="PT Astra Serif"/>
          <w:color w:val="000000"/>
          <w:sz w:val="28"/>
          <w:szCs w:val="28"/>
          <w:u w:val="none"/>
          <w:shd w:val="clear" w:color="auto" w:fill="FFFFFF"/>
          <w:lang w:val="ru-RU"/>
        </w:rPr>
        <w:t xml:space="preserve">и </w:t>
      </w:r>
      <w:r>
        <w:rPr>
          <w:rStyle w:val="22"/>
          <w:rFonts w:ascii="PT Astra Serif" w:eastAsia="Calibri" w:hAnsi="PT Astra Serif" w:cs="PT Astra Serif"/>
          <w:color w:val="000000"/>
          <w:sz w:val="28"/>
          <w:szCs w:val="28"/>
        </w:rPr>
        <w:t>направляют в адрес</w:t>
      </w:r>
      <w:r>
        <w:rPr>
          <w:rStyle w:val="23"/>
          <w:rFonts w:ascii="PT Astra Serif" w:eastAsia="Calibri" w:hAnsi="PT Astra Serif" w:cs="PT Astra Serif"/>
          <w:color w:val="000000"/>
          <w:sz w:val="28"/>
          <w:szCs w:val="28"/>
        </w:rPr>
        <w:t xml:space="preserve"> </w:t>
      </w:r>
      <w:r>
        <w:rPr>
          <w:rStyle w:val="23"/>
          <w:rFonts w:ascii="PT Astra Serif" w:eastAsia="Calibri" w:hAnsi="PT Astra Serif" w:cs="PT Astra Serif"/>
          <w:color w:val="000000"/>
          <w:sz w:val="28"/>
          <w:szCs w:val="28"/>
          <w:lang w:val="ru-RU"/>
        </w:rPr>
        <w:t xml:space="preserve">Конкурсной </w:t>
      </w:r>
      <w:r>
        <w:rPr>
          <w:rStyle w:val="23"/>
          <w:rFonts w:ascii="PT Astra Serif" w:eastAsia="Calibri" w:hAnsi="PT Astra Serif" w:cs="PT Astra Serif"/>
          <w:color w:val="000000"/>
          <w:sz w:val="28"/>
          <w:szCs w:val="28"/>
          <w:lang w:val="ru-RU"/>
        </w:rPr>
        <w:lastRenderedPageBreak/>
        <w:t xml:space="preserve">комиссии </w:t>
      </w:r>
      <w:r>
        <w:rPr>
          <w:rStyle w:val="22"/>
          <w:rFonts w:ascii="PT Astra Serif" w:eastAsia="Calibri" w:hAnsi="PT Astra Serif" w:cs="PT Astra Serif"/>
          <w:color w:val="000000"/>
          <w:sz w:val="28"/>
          <w:szCs w:val="28"/>
        </w:rPr>
        <w:t xml:space="preserve">материалы, представляемые </w:t>
      </w:r>
      <w:r>
        <w:rPr>
          <w:rStyle w:val="22"/>
          <w:rFonts w:ascii="PT Astra Serif" w:eastAsia="Calibri" w:hAnsi="PT Astra Serif" w:cs="PT Astra Serif"/>
          <w:color w:val="000000"/>
          <w:sz w:val="28"/>
          <w:szCs w:val="28"/>
        </w:rPr>
        <w:t>на</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 xml:space="preserve">Конкурс </w:t>
      </w:r>
      <w:r>
        <w:rPr>
          <w:rStyle w:val="22"/>
          <w:rFonts w:ascii="PT Astra Serif" w:eastAsia="Calibri" w:hAnsi="PT Astra Serif" w:cs="PT Astra Serif"/>
          <w:color w:val="000000"/>
          <w:sz w:val="28"/>
          <w:szCs w:val="28"/>
        </w:rPr>
        <w:t>(авторские курсы, исследования, научные и методические</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разработки, публикации, сайты, фото-, видео- и аудиоматериалы и т.п.), а также</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следующие документы:</w:t>
      </w:r>
    </w:p>
    <w:p w:rsidR="00000000" w:rsidRDefault="00C24706">
      <w:pPr>
        <w:pStyle w:val="29"/>
        <w:numPr>
          <w:ilvl w:val="0"/>
          <w:numId w:val="4"/>
        </w:numPr>
        <w:shd w:val="clear" w:color="auto" w:fill="auto"/>
        <w:tabs>
          <w:tab w:val="left" w:pos="851"/>
        </w:tabs>
        <w:spacing w:after="0" w:line="100" w:lineRule="atLeast"/>
        <w:ind w:left="20" w:firstLine="540"/>
        <w:jc w:val="both"/>
        <w:rPr>
          <w:rStyle w:val="22"/>
          <w:rFonts w:ascii="PT Astra Serif" w:eastAsia="Calibri" w:hAnsi="PT Astra Serif" w:cs="PT Astra Serif"/>
          <w:color w:val="000000"/>
          <w:sz w:val="28"/>
          <w:szCs w:val="28"/>
        </w:rPr>
      </w:pPr>
      <w:r>
        <w:rPr>
          <w:rStyle w:val="22"/>
          <w:rFonts w:ascii="PT Astra Serif" w:eastAsia="Calibri" w:hAnsi="PT Astra Serif" w:cs="PT Astra Serif"/>
          <w:color w:val="000000"/>
          <w:sz w:val="28"/>
          <w:szCs w:val="28"/>
        </w:rPr>
        <w:t>заявку на участие в Конкурсе (</w:t>
      </w:r>
      <w:r>
        <w:rPr>
          <w:rStyle w:val="22"/>
          <w:rFonts w:ascii="PT Astra Serif" w:eastAsia="Calibri" w:hAnsi="PT Astra Serif" w:cs="PT Astra Serif"/>
          <w:color w:val="000000"/>
          <w:sz w:val="28"/>
          <w:szCs w:val="28"/>
          <w:lang w:val="ru-RU"/>
        </w:rPr>
        <w:t>п</w:t>
      </w:r>
      <w:r>
        <w:rPr>
          <w:rStyle w:val="22"/>
          <w:rFonts w:ascii="PT Astra Serif" w:eastAsia="Calibri" w:hAnsi="PT Astra Serif" w:cs="PT Astra Serif"/>
          <w:color w:val="000000"/>
          <w:sz w:val="28"/>
          <w:szCs w:val="28"/>
        </w:rPr>
        <w:t xml:space="preserve">риложение </w:t>
      </w:r>
      <w:r>
        <w:rPr>
          <w:rStyle w:val="22"/>
          <w:rFonts w:ascii="PT Astra Serif" w:eastAsia="Calibri" w:hAnsi="PT Astra Serif" w:cs="PT Astra Serif"/>
          <w:color w:val="000000"/>
          <w:sz w:val="28"/>
          <w:szCs w:val="28"/>
          <w:lang w:val="ru-RU"/>
        </w:rPr>
        <w:t>1 к Положению</w:t>
      </w:r>
      <w:r>
        <w:rPr>
          <w:rStyle w:val="22"/>
          <w:rFonts w:ascii="PT Astra Serif" w:eastAsia="Calibri" w:hAnsi="PT Astra Serif" w:cs="PT Astra Serif"/>
          <w:color w:val="000000"/>
          <w:sz w:val="28"/>
          <w:szCs w:val="28"/>
        </w:rPr>
        <w:t>);</w:t>
      </w:r>
    </w:p>
    <w:p w:rsidR="00000000" w:rsidRDefault="00C24706">
      <w:pPr>
        <w:pStyle w:val="29"/>
        <w:numPr>
          <w:ilvl w:val="0"/>
          <w:numId w:val="4"/>
        </w:numPr>
        <w:shd w:val="clear" w:color="auto" w:fill="auto"/>
        <w:tabs>
          <w:tab w:val="left" w:pos="851"/>
          <w:tab w:val="left" w:pos="1446"/>
        </w:tabs>
        <w:spacing w:after="0" w:line="100" w:lineRule="atLeast"/>
        <w:ind w:left="20" w:right="20" w:firstLine="540"/>
        <w:jc w:val="both"/>
        <w:rPr>
          <w:rStyle w:val="22"/>
          <w:rFonts w:ascii="PT Astra Serif" w:eastAsia="Calibri" w:hAnsi="PT Astra Serif" w:cs="PT Astra Serif"/>
          <w:color w:val="000000"/>
          <w:sz w:val="28"/>
          <w:szCs w:val="28"/>
        </w:rPr>
      </w:pPr>
      <w:r>
        <w:rPr>
          <w:rStyle w:val="22"/>
          <w:rFonts w:ascii="PT Astra Serif" w:eastAsia="Calibri" w:hAnsi="PT Astra Serif" w:cs="PT Astra Serif"/>
          <w:color w:val="000000"/>
          <w:sz w:val="28"/>
          <w:szCs w:val="28"/>
        </w:rPr>
        <w:t>анкету участника Конкурса (в случ</w:t>
      </w:r>
      <w:r>
        <w:rPr>
          <w:rStyle w:val="22"/>
          <w:rFonts w:ascii="PT Astra Serif" w:eastAsia="Calibri" w:hAnsi="PT Astra Serif" w:cs="PT Astra Serif"/>
          <w:color w:val="000000"/>
          <w:sz w:val="28"/>
          <w:szCs w:val="28"/>
        </w:rPr>
        <w:t xml:space="preserve">ае </w:t>
      </w:r>
      <w:r>
        <w:rPr>
          <w:rStyle w:val="22"/>
          <w:rFonts w:ascii="PT Astra Serif" w:eastAsia="Calibri" w:hAnsi="PT Astra Serif" w:cs="PT Astra Serif"/>
          <w:color w:val="000000"/>
          <w:sz w:val="28"/>
          <w:szCs w:val="28"/>
          <w:lang w:val="ru-RU"/>
        </w:rPr>
        <w:t xml:space="preserve">подачи </w:t>
      </w:r>
      <w:r>
        <w:rPr>
          <w:rStyle w:val="22"/>
          <w:rFonts w:ascii="PT Astra Serif" w:eastAsia="Calibri" w:hAnsi="PT Astra Serif" w:cs="PT Astra Serif"/>
          <w:color w:val="000000"/>
          <w:sz w:val="28"/>
          <w:szCs w:val="28"/>
        </w:rPr>
        <w:t>коллективной заявки</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анкеты заполняются всеми членами коллектива) (</w:t>
      </w:r>
      <w:r>
        <w:rPr>
          <w:rStyle w:val="22"/>
          <w:rFonts w:ascii="PT Astra Serif" w:eastAsia="Calibri" w:hAnsi="PT Astra Serif" w:cs="PT Astra Serif"/>
          <w:color w:val="000000"/>
          <w:sz w:val="28"/>
          <w:szCs w:val="28"/>
          <w:lang w:val="ru-RU"/>
        </w:rPr>
        <w:t>п</w:t>
      </w:r>
      <w:r>
        <w:rPr>
          <w:rStyle w:val="22"/>
          <w:rFonts w:ascii="PT Astra Serif" w:eastAsia="Calibri" w:hAnsi="PT Astra Serif" w:cs="PT Astra Serif"/>
          <w:color w:val="000000"/>
          <w:sz w:val="28"/>
          <w:szCs w:val="28"/>
        </w:rPr>
        <w:t xml:space="preserve">риложение </w:t>
      </w:r>
      <w:r>
        <w:rPr>
          <w:rStyle w:val="22"/>
          <w:rFonts w:ascii="PT Astra Serif" w:eastAsia="Calibri" w:hAnsi="PT Astra Serif" w:cs="PT Astra Serif"/>
          <w:color w:val="000000"/>
          <w:sz w:val="28"/>
          <w:szCs w:val="28"/>
          <w:lang w:val="ru-RU"/>
        </w:rPr>
        <w:t>2 к Положению</w:t>
      </w:r>
      <w:r>
        <w:rPr>
          <w:rStyle w:val="22"/>
          <w:rFonts w:ascii="PT Astra Serif" w:eastAsia="Calibri" w:hAnsi="PT Astra Serif" w:cs="PT Astra Serif"/>
          <w:color w:val="000000"/>
          <w:sz w:val="28"/>
          <w:szCs w:val="28"/>
        </w:rPr>
        <w:t>);</w:t>
      </w:r>
    </w:p>
    <w:p w:rsidR="00000000" w:rsidRDefault="00C24706">
      <w:pPr>
        <w:pStyle w:val="29"/>
        <w:numPr>
          <w:ilvl w:val="0"/>
          <w:numId w:val="4"/>
        </w:numPr>
        <w:shd w:val="clear" w:color="auto" w:fill="auto"/>
        <w:tabs>
          <w:tab w:val="left" w:pos="851"/>
          <w:tab w:val="left" w:pos="1443"/>
        </w:tabs>
        <w:spacing w:after="0" w:line="100" w:lineRule="atLeast"/>
        <w:ind w:left="20" w:firstLine="540"/>
        <w:jc w:val="both"/>
        <w:rPr>
          <w:rStyle w:val="22"/>
          <w:rFonts w:ascii="PT Astra Serif" w:eastAsia="Calibri" w:hAnsi="PT Astra Serif" w:cs="PT Astra Serif"/>
          <w:color w:val="000000"/>
          <w:sz w:val="28"/>
          <w:szCs w:val="28"/>
        </w:rPr>
      </w:pPr>
      <w:r>
        <w:rPr>
          <w:rStyle w:val="22"/>
          <w:rFonts w:ascii="PT Astra Serif" w:eastAsia="Calibri" w:hAnsi="PT Astra Serif" w:cs="PT Astra Serif"/>
          <w:color w:val="000000"/>
          <w:sz w:val="28"/>
          <w:szCs w:val="28"/>
        </w:rPr>
        <w:t>краткую аннотацию работы (не более 1000 печатных знаков) (</w:t>
      </w:r>
      <w:r>
        <w:rPr>
          <w:rStyle w:val="22"/>
          <w:rFonts w:ascii="PT Astra Serif" w:eastAsia="Calibri" w:hAnsi="PT Astra Serif" w:cs="PT Astra Serif"/>
          <w:color w:val="000000"/>
          <w:sz w:val="28"/>
          <w:szCs w:val="28"/>
          <w:lang w:val="ru-RU"/>
        </w:rPr>
        <w:t>п</w:t>
      </w:r>
      <w:r>
        <w:rPr>
          <w:rStyle w:val="22"/>
          <w:rFonts w:ascii="PT Astra Serif" w:eastAsia="Calibri" w:hAnsi="PT Astra Serif" w:cs="PT Astra Serif"/>
          <w:color w:val="000000"/>
          <w:sz w:val="28"/>
          <w:szCs w:val="28"/>
        </w:rPr>
        <w:t xml:space="preserve">риложение </w:t>
      </w:r>
      <w:r>
        <w:rPr>
          <w:rStyle w:val="22"/>
          <w:rFonts w:ascii="PT Astra Serif" w:eastAsia="Calibri" w:hAnsi="PT Astra Serif" w:cs="PT Astra Serif"/>
          <w:color w:val="000000"/>
          <w:sz w:val="28"/>
          <w:szCs w:val="28"/>
          <w:lang w:val="ru-RU"/>
        </w:rPr>
        <w:t>3 к Положению</w:t>
      </w:r>
      <w:r>
        <w:rPr>
          <w:rStyle w:val="22"/>
          <w:rFonts w:ascii="PT Astra Serif" w:eastAsia="Calibri" w:hAnsi="PT Astra Serif" w:cs="PT Astra Serif"/>
          <w:color w:val="000000"/>
          <w:sz w:val="28"/>
          <w:szCs w:val="28"/>
        </w:rPr>
        <w:t>);</w:t>
      </w:r>
    </w:p>
    <w:p w:rsidR="00000000" w:rsidRDefault="00C24706">
      <w:pPr>
        <w:pStyle w:val="29"/>
        <w:numPr>
          <w:ilvl w:val="0"/>
          <w:numId w:val="4"/>
        </w:numPr>
        <w:shd w:val="clear" w:color="auto" w:fill="auto"/>
        <w:tabs>
          <w:tab w:val="left" w:pos="851"/>
          <w:tab w:val="left" w:pos="1446"/>
        </w:tabs>
        <w:spacing w:after="0" w:line="100" w:lineRule="atLeast"/>
        <w:ind w:left="20" w:right="20" w:firstLine="540"/>
        <w:jc w:val="both"/>
        <w:rPr>
          <w:rFonts w:ascii="PT Astra Serif" w:hAnsi="PT Astra Serif" w:cs="PT Astra Serif"/>
          <w:color w:val="000000"/>
          <w:sz w:val="28"/>
          <w:szCs w:val="28"/>
          <w:lang w:val="ru-RU"/>
        </w:rPr>
      </w:pPr>
      <w:r>
        <w:rPr>
          <w:rStyle w:val="22"/>
          <w:rFonts w:ascii="PT Astra Serif" w:eastAsia="Calibri" w:hAnsi="PT Astra Serif" w:cs="PT Astra Serif"/>
          <w:color w:val="000000"/>
          <w:sz w:val="28"/>
          <w:szCs w:val="28"/>
        </w:rPr>
        <w:t>рекомендательные письма, экспертные заключения, отзывы</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специалистов,</w:t>
      </w:r>
      <w:r>
        <w:rPr>
          <w:rStyle w:val="22"/>
          <w:rFonts w:ascii="PT Astra Serif" w:eastAsia="Calibri" w:hAnsi="PT Astra Serif" w:cs="PT Astra Serif"/>
          <w:color w:val="000000"/>
          <w:sz w:val="28"/>
          <w:szCs w:val="28"/>
        </w:rPr>
        <w:t xml:space="preserve"> подтверждения о практической реализации (внедрении)</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 xml:space="preserve">разработок и т.п. </w:t>
      </w:r>
      <w:r>
        <w:rPr>
          <w:rStyle w:val="22"/>
          <w:rFonts w:ascii="PT Astra Serif" w:eastAsia="Calibri" w:hAnsi="PT Astra Serif" w:cs="PT Astra Serif"/>
          <w:color w:val="000000"/>
          <w:sz w:val="28"/>
          <w:szCs w:val="28"/>
          <w:lang w:val="ru-RU"/>
        </w:rPr>
        <w:t>(рецензии (отзывы) по церковной и светской линиям);</w:t>
      </w:r>
    </w:p>
    <w:p w:rsidR="00000000" w:rsidRDefault="00C24706">
      <w:pPr>
        <w:pStyle w:val="29"/>
        <w:numPr>
          <w:ilvl w:val="0"/>
          <w:numId w:val="4"/>
        </w:numPr>
        <w:shd w:val="clear" w:color="auto" w:fill="auto"/>
        <w:tabs>
          <w:tab w:val="left" w:pos="851"/>
          <w:tab w:val="left" w:pos="1446"/>
        </w:tabs>
        <w:spacing w:after="0" w:line="100" w:lineRule="atLeast"/>
        <w:ind w:left="20" w:right="20" w:firstLine="540"/>
        <w:jc w:val="both"/>
        <w:rPr>
          <w:rStyle w:val="22"/>
          <w:rFonts w:ascii="PT Astra Serif" w:eastAsia="Calibri" w:hAnsi="PT Astra Serif" w:cs="PT Astra Serif"/>
          <w:color w:val="000000"/>
          <w:sz w:val="28"/>
          <w:szCs w:val="28"/>
          <w:lang w:val="ru-RU"/>
        </w:rPr>
      </w:pPr>
      <w:r>
        <w:rPr>
          <w:rFonts w:ascii="PT Astra Serif" w:hAnsi="PT Astra Serif" w:cs="PT Astra Serif"/>
          <w:color w:val="000000"/>
          <w:sz w:val="28"/>
          <w:szCs w:val="28"/>
          <w:lang w:val="ru-RU"/>
        </w:rPr>
        <w:t xml:space="preserve"> </w:t>
      </w:r>
      <w:r>
        <w:rPr>
          <w:rFonts w:ascii="PT Astra Serif" w:hAnsi="PT Astra Serif" w:cs="PT Astra Serif"/>
          <w:color w:val="000000"/>
          <w:sz w:val="28"/>
          <w:szCs w:val="28"/>
        </w:rPr>
        <w:t>фотографи</w:t>
      </w:r>
      <w:r>
        <w:rPr>
          <w:rFonts w:ascii="PT Astra Serif" w:hAnsi="PT Astra Serif" w:cs="PT Astra Serif"/>
          <w:color w:val="000000"/>
          <w:sz w:val="28"/>
          <w:szCs w:val="28"/>
          <w:lang w:val="ru-RU"/>
        </w:rPr>
        <w:t>ю(и)</w:t>
      </w:r>
      <w:r>
        <w:rPr>
          <w:rFonts w:ascii="PT Astra Serif" w:hAnsi="PT Astra Serif" w:cs="PT Astra Serif"/>
          <w:color w:val="000000"/>
          <w:sz w:val="28"/>
          <w:szCs w:val="28"/>
        </w:rPr>
        <w:t xml:space="preserve"> автора</w:t>
      </w:r>
      <w:r>
        <w:rPr>
          <w:rFonts w:ascii="PT Astra Serif" w:hAnsi="PT Astra Serif" w:cs="PT Astra Serif"/>
          <w:color w:val="000000"/>
          <w:sz w:val="28"/>
          <w:szCs w:val="28"/>
          <w:lang w:val="ru-RU"/>
        </w:rPr>
        <w:t>(ов)</w:t>
      </w:r>
      <w:r>
        <w:rPr>
          <w:rFonts w:ascii="PT Astra Serif" w:hAnsi="PT Astra Serif" w:cs="PT Astra Serif"/>
          <w:color w:val="000000"/>
          <w:sz w:val="28"/>
          <w:szCs w:val="28"/>
        </w:rPr>
        <w:t xml:space="preserve"> работы в электронном виде в формате .</w:t>
      </w:r>
      <w:r>
        <w:rPr>
          <w:rFonts w:ascii="PT Astra Serif" w:hAnsi="PT Astra Serif" w:cs="PT Astra Serif"/>
          <w:color w:val="000000"/>
          <w:sz w:val="28"/>
          <w:szCs w:val="28"/>
          <w:lang w:val="en-US"/>
        </w:rPr>
        <w:t>jpg</w:t>
      </w:r>
      <w:r>
        <w:rPr>
          <w:rFonts w:ascii="PT Astra Serif" w:hAnsi="PT Astra Serif" w:cs="PT Astra Serif"/>
          <w:color w:val="000000"/>
          <w:sz w:val="28"/>
          <w:szCs w:val="28"/>
        </w:rPr>
        <w:t xml:space="preserve"> или .</w:t>
      </w:r>
      <w:r>
        <w:rPr>
          <w:rFonts w:ascii="PT Astra Serif" w:hAnsi="PT Astra Serif" w:cs="PT Astra Serif"/>
          <w:color w:val="000000"/>
          <w:sz w:val="28"/>
          <w:szCs w:val="28"/>
          <w:lang w:val="en-US"/>
        </w:rPr>
        <w:t>tif</w:t>
      </w:r>
      <w:r>
        <w:rPr>
          <w:rFonts w:ascii="PT Astra Serif" w:hAnsi="PT Astra Serif" w:cs="PT Astra Serif"/>
          <w:color w:val="000000"/>
          <w:sz w:val="28"/>
          <w:szCs w:val="28"/>
        </w:rPr>
        <w:t>.</w:t>
      </w:r>
    </w:p>
    <w:p w:rsidR="00000000" w:rsidRDefault="00C24706">
      <w:pPr>
        <w:pStyle w:val="29"/>
        <w:shd w:val="clear" w:color="auto" w:fill="auto"/>
        <w:tabs>
          <w:tab w:val="left" w:pos="851"/>
          <w:tab w:val="left" w:pos="1446"/>
        </w:tabs>
        <w:spacing w:after="0" w:line="100" w:lineRule="atLeast"/>
        <w:ind w:left="-15" w:right="20" w:firstLine="705"/>
        <w:jc w:val="both"/>
        <w:rPr>
          <w:rStyle w:val="22"/>
          <w:rFonts w:ascii="PT Astra Serif" w:eastAsia="Calibri" w:hAnsi="PT Astra Serif" w:cs="PT Astra Serif"/>
          <w:color w:val="000000"/>
          <w:sz w:val="28"/>
          <w:szCs w:val="28"/>
          <w:lang w:val="ru-RU"/>
        </w:rPr>
      </w:pPr>
      <w:r>
        <w:rPr>
          <w:rStyle w:val="22"/>
          <w:rFonts w:ascii="PT Astra Serif" w:eastAsia="Calibri" w:hAnsi="PT Astra Serif" w:cs="PT Astra Serif"/>
          <w:color w:val="000000"/>
          <w:sz w:val="28"/>
          <w:szCs w:val="28"/>
          <w:lang w:val="ru-RU"/>
        </w:rPr>
        <w:t xml:space="preserve">6.2. </w:t>
      </w:r>
      <w:r>
        <w:rPr>
          <w:rStyle w:val="22"/>
          <w:rFonts w:ascii="PT Astra Serif" w:eastAsia="Calibri" w:hAnsi="PT Astra Serif" w:cs="PT Astra Serif"/>
          <w:color w:val="000000"/>
          <w:sz w:val="28"/>
          <w:szCs w:val="28"/>
        </w:rPr>
        <w:t>Заявка, анкета и аннотация подписываются лично прет</w:t>
      </w:r>
      <w:r>
        <w:rPr>
          <w:rStyle w:val="22"/>
          <w:rFonts w:ascii="PT Astra Serif" w:eastAsia="Calibri" w:hAnsi="PT Astra Serif" w:cs="PT Astra Serif"/>
          <w:color w:val="000000"/>
          <w:sz w:val="28"/>
          <w:szCs w:val="28"/>
        </w:rPr>
        <w:t>ендентом на участие в</w:t>
      </w:r>
      <w:r>
        <w:rPr>
          <w:rStyle w:val="23"/>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rPr>
        <w:t xml:space="preserve">Конкурсе (в случае </w:t>
      </w:r>
      <w:r>
        <w:rPr>
          <w:rStyle w:val="22"/>
          <w:rFonts w:ascii="PT Astra Serif" w:eastAsia="Calibri" w:hAnsi="PT Astra Serif" w:cs="PT Astra Serif"/>
          <w:color w:val="000000"/>
          <w:sz w:val="28"/>
          <w:szCs w:val="28"/>
          <w:lang w:val="ru-RU"/>
        </w:rPr>
        <w:t xml:space="preserve">подачи </w:t>
      </w:r>
      <w:r>
        <w:rPr>
          <w:rStyle w:val="22"/>
          <w:rFonts w:ascii="PT Astra Serif" w:eastAsia="Calibri" w:hAnsi="PT Astra Serif" w:cs="PT Astra Serif"/>
          <w:color w:val="000000"/>
          <w:sz w:val="28"/>
          <w:szCs w:val="28"/>
        </w:rPr>
        <w:t xml:space="preserve">коллективной заявки </w:t>
      </w:r>
      <w:r>
        <w:rPr>
          <w:rFonts w:ascii="PT Astra Serif" w:hAnsi="PT Astra Serif" w:cs="PT Astra Serif"/>
          <w:color w:val="000000"/>
          <w:sz w:val="28"/>
          <w:szCs w:val="28"/>
        </w:rPr>
        <w:t>–</w:t>
      </w:r>
      <w:r>
        <w:rPr>
          <w:rStyle w:val="22"/>
          <w:rFonts w:ascii="PT Astra Serif" w:eastAsia="Calibri" w:hAnsi="PT Astra Serif" w:cs="PT Astra Serif"/>
          <w:color w:val="000000"/>
          <w:sz w:val="28"/>
          <w:szCs w:val="28"/>
        </w:rPr>
        <w:t xml:space="preserve"> всеми членами коллектива).</w:t>
      </w:r>
    </w:p>
    <w:p w:rsidR="00000000" w:rsidRDefault="00C24706">
      <w:pPr>
        <w:pStyle w:val="29"/>
        <w:shd w:val="clear" w:color="auto" w:fill="auto"/>
        <w:spacing w:after="0" w:line="100" w:lineRule="atLeast"/>
        <w:ind w:left="20" w:firstLine="600"/>
        <w:jc w:val="both"/>
        <w:rPr>
          <w:rStyle w:val="22"/>
          <w:rFonts w:ascii="PT Astra Serif" w:eastAsia="Calibri" w:hAnsi="PT Astra Serif" w:cs="PT Astra Serif"/>
          <w:color w:val="000000"/>
          <w:sz w:val="28"/>
          <w:szCs w:val="28"/>
        </w:rPr>
      </w:pPr>
      <w:r>
        <w:rPr>
          <w:rStyle w:val="22"/>
          <w:rFonts w:ascii="PT Astra Serif" w:eastAsia="Calibri" w:hAnsi="PT Astra Serif" w:cs="PT Astra Serif"/>
          <w:color w:val="000000"/>
          <w:sz w:val="28"/>
          <w:szCs w:val="28"/>
          <w:lang w:val="ru-RU"/>
        </w:rPr>
        <w:t xml:space="preserve">6.3. </w:t>
      </w:r>
      <w:r>
        <w:rPr>
          <w:rStyle w:val="22"/>
          <w:rFonts w:ascii="PT Astra Serif" w:eastAsia="Calibri" w:hAnsi="PT Astra Serif" w:cs="PT Astra Serif"/>
          <w:color w:val="000000"/>
          <w:sz w:val="28"/>
          <w:szCs w:val="28"/>
        </w:rPr>
        <w:t>Материалы представляются на бумажных и электронных носителях</w:t>
      </w:r>
      <w:r>
        <w:rPr>
          <w:rStyle w:val="22"/>
          <w:rFonts w:ascii="PT Astra Serif" w:eastAsia="Calibri" w:hAnsi="PT Astra Serif" w:cs="PT Astra Serif"/>
          <w:color w:val="000000"/>
          <w:sz w:val="28"/>
          <w:szCs w:val="28"/>
          <w:lang w:val="ru-RU"/>
        </w:rPr>
        <w:t>.</w:t>
      </w:r>
      <w:r>
        <w:rPr>
          <w:rStyle w:val="22"/>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lang w:val="ru-RU"/>
        </w:rPr>
        <w:t>Т</w:t>
      </w:r>
      <w:r>
        <w:rPr>
          <w:rStyle w:val="22"/>
          <w:rFonts w:ascii="PT Astra Serif" w:eastAsia="Calibri" w:hAnsi="PT Astra Serif" w:cs="PT Astra Serif"/>
          <w:color w:val="000000"/>
          <w:sz w:val="28"/>
          <w:szCs w:val="28"/>
        </w:rPr>
        <w:t xml:space="preserve">ребования к оформлению работ, представляемых на Конкурс, </w:t>
      </w:r>
      <w:r>
        <w:rPr>
          <w:rStyle w:val="22"/>
          <w:rFonts w:ascii="PT Astra Serif" w:eastAsia="Calibri" w:hAnsi="PT Astra Serif" w:cs="PT Astra Serif"/>
          <w:color w:val="000000"/>
          <w:sz w:val="28"/>
          <w:szCs w:val="28"/>
          <w:lang w:val="ru-RU"/>
        </w:rPr>
        <w:t>установлены приложением</w:t>
      </w:r>
      <w:r>
        <w:rPr>
          <w:rStyle w:val="22"/>
          <w:rFonts w:ascii="PT Astra Serif" w:eastAsia="Calibri" w:hAnsi="PT Astra Serif" w:cs="PT Astra Serif"/>
          <w:color w:val="000000"/>
          <w:sz w:val="28"/>
          <w:szCs w:val="28"/>
        </w:rPr>
        <w:t xml:space="preserve"> </w:t>
      </w:r>
      <w:r>
        <w:rPr>
          <w:rStyle w:val="22"/>
          <w:rFonts w:ascii="PT Astra Serif" w:eastAsia="Calibri" w:hAnsi="PT Astra Serif" w:cs="PT Astra Serif"/>
          <w:color w:val="000000"/>
          <w:sz w:val="28"/>
          <w:szCs w:val="28"/>
          <w:lang w:val="ru-RU"/>
        </w:rPr>
        <w:t>6 к Положе</w:t>
      </w:r>
      <w:r>
        <w:rPr>
          <w:rStyle w:val="22"/>
          <w:rFonts w:ascii="PT Astra Serif" w:eastAsia="Calibri" w:hAnsi="PT Astra Serif" w:cs="PT Astra Serif"/>
          <w:color w:val="000000"/>
          <w:sz w:val="28"/>
          <w:szCs w:val="28"/>
          <w:lang w:val="ru-RU"/>
        </w:rPr>
        <w:t>нию</w:t>
      </w:r>
      <w:r>
        <w:rPr>
          <w:rStyle w:val="22"/>
          <w:rFonts w:ascii="PT Astra Serif" w:eastAsia="Calibri" w:hAnsi="PT Astra Serif" w:cs="PT Astra Serif"/>
          <w:color w:val="000000"/>
          <w:sz w:val="28"/>
          <w:szCs w:val="28"/>
        </w:rPr>
        <w:t>.</w:t>
      </w:r>
      <w:r>
        <w:rPr>
          <w:rStyle w:val="22"/>
          <w:rFonts w:ascii="PT Astra Serif" w:eastAsia="Calibri" w:hAnsi="PT Astra Serif" w:cs="PT Astra Serif"/>
          <w:color w:val="000000"/>
          <w:sz w:val="28"/>
          <w:szCs w:val="28"/>
          <w:lang w:val="ru-RU"/>
        </w:rPr>
        <w:t xml:space="preserve"> Требования к оформлению титульного листа конкурсной работы – в приложении 4,5 к Положению. На титульном листе ставится печать и подпись руководителя организации.</w:t>
      </w:r>
    </w:p>
    <w:p w:rsidR="00000000" w:rsidRDefault="00C24706">
      <w:pPr>
        <w:pStyle w:val="29"/>
        <w:shd w:val="clear" w:color="auto" w:fill="auto"/>
        <w:spacing w:after="0" w:line="100" w:lineRule="atLeast"/>
        <w:ind w:left="20" w:right="20" w:firstLine="540"/>
        <w:jc w:val="both"/>
        <w:rPr>
          <w:rStyle w:val="22"/>
          <w:rFonts w:ascii="PT Astra Serif" w:eastAsia="Calibri" w:hAnsi="PT Astra Serif" w:cs="PT Astra Serif"/>
          <w:color w:val="000000"/>
          <w:sz w:val="28"/>
          <w:szCs w:val="28"/>
          <w:lang w:val="ru-RU"/>
        </w:rPr>
      </w:pPr>
      <w:r>
        <w:rPr>
          <w:rStyle w:val="22"/>
          <w:rFonts w:ascii="PT Astra Serif" w:eastAsia="Calibri" w:hAnsi="PT Astra Serif" w:cs="PT Astra Serif"/>
          <w:color w:val="000000"/>
          <w:sz w:val="28"/>
          <w:szCs w:val="28"/>
        </w:rPr>
        <w:t>6.4. Работы, поданные на Конкурс, не рецензируются</w:t>
      </w:r>
      <w:r>
        <w:rPr>
          <w:rStyle w:val="22"/>
          <w:rFonts w:ascii="PT Astra Serif" w:eastAsia="Calibri" w:hAnsi="PT Astra Serif" w:cs="PT Astra Serif"/>
          <w:color w:val="000000"/>
          <w:sz w:val="28"/>
          <w:szCs w:val="28"/>
          <w:lang w:val="ru-RU"/>
        </w:rPr>
        <w:t xml:space="preserve"> и не возвращаются.</w:t>
      </w:r>
    </w:p>
    <w:p w:rsidR="00000000" w:rsidRDefault="00C24706">
      <w:pPr>
        <w:pStyle w:val="29"/>
        <w:shd w:val="clear" w:color="auto" w:fill="auto"/>
        <w:spacing w:after="0" w:line="100" w:lineRule="atLeast"/>
        <w:ind w:left="20" w:right="20" w:firstLine="540"/>
        <w:jc w:val="both"/>
        <w:rPr>
          <w:rFonts w:ascii="PT Astra Serif" w:hAnsi="PT Astra Serif" w:cs="PT Astra Serif"/>
          <w:color w:val="000000"/>
          <w:sz w:val="28"/>
          <w:szCs w:val="28"/>
        </w:rPr>
      </w:pPr>
      <w:r>
        <w:rPr>
          <w:rStyle w:val="22"/>
          <w:rFonts w:ascii="PT Astra Serif" w:eastAsia="Calibri" w:hAnsi="PT Astra Serif" w:cs="PT Astra Serif"/>
          <w:color w:val="000000"/>
          <w:sz w:val="28"/>
          <w:szCs w:val="28"/>
          <w:lang w:val="ru-RU"/>
        </w:rPr>
        <w:t>6.5. Участвуя в Кон</w:t>
      </w:r>
      <w:r>
        <w:rPr>
          <w:rStyle w:val="22"/>
          <w:rFonts w:ascii="PT Astra Serif" w:eastAsia="Calibri" w:hAnsi="PT Astra Serif" w:cs="PT Astra Serif"/>
          <w:color w:val="000000"/>
          <w:sz w:val="28"/>
          <w:szCs w:val="28"/>
          <w:lang w:val="ru-RU"/>
        </w:rPr>
        <w:t>курсе авторы дают согласие на публикацию присланных работ в научных и методических сборниках организаторами Конкурса, с обязательным указанием авторов работ.</w:t>
      </w:r>
    </w:p>
    <w:p w:rsidR="00000000" w:rsidRDefault="00C24706">
      <w:pPr>
        <w:pStyle w:val="29"/>
        <w:shd w:val="clear" w:color="auto" w:fill="auto"/>
        <w:spacing w:after="0" w:line="100" w:lineRule="atLeast"/>
        <w:ind w:left="20" w:right="20" w:firstLine="540"/>
        <w:jc w:val="both"/>
        <w:rPr>
          <w:rFonts w:ascii="PT Astra Serif" w:hAnsi="PT Astra Serif" w:cs="PT Astra Serif"/>
          <w:color w:val="000000"/>
          <w:sz w:val="28"/>
          <w:szCs w:val="28"/>
        </w:rPr>
      </w:pPr>
    </w:p>
    <w:p w:rsidR="00000000" w:rsidRDefault="00C24706">
      <w:pPr>
        <w:spacing w:line="100" w:lineRule="atLeast"/>
        <w:jc w:val="center"/>
        <w:rPr>
          <w:rFonts w:ascii="PT Astra Serif" w:hAnsi="PT Astra Serif" w:cs="PT Astra Serif"/>
          <w:b/>
          <w:color w:val="000000"/>
          <w:sz w:val="28"/>
          <w:szCs w:val="28"/>
        </w:rPr>
      </w:pPr>
      <w:r>
        <w:rPr>
          <w:rFonts w:ascii="PT Astra Serif" w:hAnsi="PT Astra Serif" w:cs="PT Astra Serif"/>
          <w:b/>
          <w:color w:val="000000"/>
          <w:sz w:val="28"/>
          <w:szCs w:val="28"/>
        </w:rPr>
        <w:t>7. Критерии оценки конкурсных работ</w:t>
      </w:r>
    </w:p>
    <w:p w:rsidR="00000000" w:rsidRDefault="00C24706">
      <w:pPr>
        <w:spacing w:line="100" w:lineRule="atLeast"/>
        <w:jc w:val="center"/>
        <w:rPr>
          <w:rFonts w:ascii="PT Astra Serif" w:hAnsi="PT Astra Serif" w:cs="PT Astra Serif"/>
          <w:b/>
          <w:color w:val="000000"/>
          <w:sz w:val="28"/>
          <w:szCs w:val="28"/>
        </w:rPr>
      </w:pP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7.1.</w:t>
      </w:r>
      <w:r>
        <w:rPr>
          <w:rFonts w:ascii="PT Astra Serif" w:hAnsi="PT Astra Serif" w:cs="PT Astra Serif"/>
          <w:b/>
          <w:color w:val="000000"/>
          <w:sz w:val="28"/>
          <w:szCs w:val="28"/>
        </w:rPr>
        <w:t xml:space="preserve"> </w:t>
      </w:r>
      <w:r>
        <w:rPr>
          <w:rFonts w:ascii="PT Astra Serif" w:hAnsi="PT Astra Serif" w:cs="PT Astra Serif"/>
          <w:color w:val="000000"/>
          <w:sz w:val="28"/>
          <w:szCs w:val="28"/>
        </w:rPr>
        <w:t>Работы оцениваются по следующим критериям:</w:t>
      </w:r>
    </w:p>
    <w:p w:rsidR="00000000" w:rsidRDefault="00C24706">
      <w:pPr>
        <w:spacing w:line="100" w:lineRule="atLeast"/>
        <w:ind w:left="180" w:firstLine="528"/>
        <w:jc w:val="both"/>
        <w:rPr>
          <w:rFonts w:ascii="PT Astra Serif" w:hAnsi="PT Astra Serif" w:cs="PT Astra Serif"/>
          <w:color w:val="000000"/>
          <w:sz w:val="28"/>
          <w:szCs w:val="28"/>
        </w:rPr>
      </w:pPr>
      <w:r>
        <w:rPr>
          <w:rFonts w:ascii="PT Astra Serif" w:hAnsi="PT Astra Serif" w:cs="PT Astra Serif"/>
          <w:color w:val="000000"/>
          <w:sz w:val="28"/>
          <w:szCs w:val="28"/>
        </w:rPr>
        <w:t>- соответств</w:t>
      </w:r>
      <w:r>
        <w:rPr>
          <w:rFonts w:ascii="PT Astra Serif" w:hAnsi="PT Astra Serif" w:cs="PT Astra Serif"/>
          <w:color w:val="000000"/>
          <w:sz w:val="28"/>
          <w:szCs w:val="28"/>
        </w:rPr>
        <w:t>ие содержания работ заявленным целям и задачам Конкурса;</w:t>
      </w:r>
    </w:p>
    <w:p w:rsidR="00000000" w:rsidRDefault="00C24706">
      <w:pPr>
        <w:spacing w:line="100" w:lineRule="atLeast"/>
        <w:ind w:left="180" w:firstLine="528"/>
        <w:jc w:val="both"/>
        <w:rPr>
          <w:rFonts w:ascii="PT Astra Serif" w:hAnsi="PT Astra Serif" w:cs="PT Astra Serif"/>
          <w:color w:val="000000"/>
          <w:sz w:val="28"/>
          <w:szCs w:val="28"/>
        </w:rPr>
      </w:pPr>
      <w:r>
        <w:rPr>
          <w:rFonts w:ascii="PT Astra Serif" w:hAnsi="PT Astra Serif" w:cs="PT Astra Serif"/>
          <w:color w:val="000000"/>
          <w:sz w:val="28"/>
          <w:szCs w:val="28"/>
        </w:rPr>
        <w:t>- новизна авторских курсов, программ, учебно-методических пособий и других материалов по вопросам духовно-нравственного воспитания, патриотического воспитания и просвещения детей и молодёжи;</w:t>
      </w:r>
    </w:p>
    <w:p w:rsidR="00000000" w:rsidRDefault="00C24706">
      <w:pPr>
        <w:spacing w:line="100" w:lineRule="atLeast"/>
        <w:ind w:left="180" w:firstLine="528"/>
        <w:jc w:val="both"/>
        <w:rPr>
          <w:rFonts w:ascii="PT Astra Serif" w:hAnsi="PT Astra Serif" w:cs="PT Astra Serif"/>
          <w:color w:val="000000"/>
          <w:sz w:val="28"/>
          <w:szCs w:val="28"/>
        </w:rPr>
      </w:pPr>
      <w:r>
        <w:rPr>
          <w:rFonts w:ascii="PT Astra Serif" w:hAnsi="PT Astra Serif" w:cs="PT Astra Serif"/>
          <w:color w:val="000000"/>
          <w:sz w:val="28"/>
          <w:szCs w:val="28"/>
        </w:rPr>
        <w:t>- актуал</w:t>
      </w:r>
      <w:r>
        <w:rPr>
          <w:rFonts w:ascii="PT Astra Serif" w:hAnsi="PT Astra Serif" w:cs="PT Astra Serif"/>
          <w:color w:val="000000"/>
          <w:sz w:val="28"/>
          <w:szCs w:val="28"/>
        </w:rPr>
        <w:t>ьность работы по вопросам духовно-нравственного, патриотического воспитания детей и молодёжи;</w:t>
      </w:r>
    </w:p>
    <w:p w:rsidR="00000000" w:rsidRDefault="00C24706">
      <w:pPr>
        <w:spacing w:line="100" w:lineRule="atLeast"/>
        <w:ind w:left="180" w:firstLine="528"/>
        <w:jc w:val="both"/>
        <w:rPr>
          <w:rFonts w:ascii="PT Astra Serif" w:hAnsi="PT Astra Serif" w:cs="PT Astra Serif"/>
          <w:bCs/>
          <w:iCs/>
          <w:color w:val="000000"/>
          <w:sz w:val="28"/>
          <w:szCs w:val="28"/>
        </w:rPr>
      </w:pPr>
      <w:r>
        <w:rPr>
          <w:rFonts w:ascii="PT Astra Serif" w:hAnsi="PT Astra Serif" w:cs="PT Astra Serif"/>
          <w:color w:val="000000"/>
          <w:sz w:val="28"/>
          <w:szCs w:val="28"/>
        </w:rPr>
        <w:t>- степень подготовленности авторских работ к возможному тиражированию и внедрению в педагогическую деятельность.</w:t>
      </w:r>
    </w:p>
    <w:p w:rsidR="00000000" w:rsidRDefault="00C24706">
      <w:pPr>
        <w:widowControl w:val="0"/>
        <w:shd w:val="clear" w:color="auto" w:fill="FFFFFF"/>
        <w:autoSpaceDE w:val="0"/>
        <w:spacing w:line="100" w:lineRule="atLeast"/>
        <w:ind w:firstLine="708"/>
        <w:jc w:val="both"/>
        <w:rPr>
          <w:rFonts w:ascii="PT Astra Serif" w:hAnsi="PT Astra Serif" w:cs="PT Astra Serif"/>
          <w:color w:val="000000"/>
          <w:sz w:val="28"/>
          <w:szCs w:val="28"/>
        </w:rPr>
      </w:pPr>
      <w:r>
        <w:rPr>
          <w:rFonts w:ascii="PT Astra Serif" w:hAnsi="PT Astra Serif" w:cs="PT Astra Serif"/>
          <w:bCs/>
          <w:iCs/>
          <w:color w:val="000000"/>
          <w:sz w:val="28"/>
          <w:szCs w:val="28"/>
        </w:rPr>
        <w:t>7.2. Эксперт-рецензия работы участника Конкурса</w:t>
      </w:r>
      <w:r>
        <w:rPr>
          <w:rFonts w:ascii="PT Astra Serif" w:hAnsi="PT Astra Serif" w:cs="PT Astra Serif"/>
          <w:color w:val="000000"/>
          <w:sz w:val="28"/>
          <w:szCs w:val="28"/>
        </w:rPr>
        <w:t xml:space="preserve"> с</w:t>
      </w:r>
      <w:r>
        <w:rPr>
          <w:rFonts w:ascii="PT Astra Serif" w:hAnsi="PT Astra Serif" w:cs="PT Astra Serif"/>
          <w:color w:val="000000"/>
          <w:sz w:val="28"/>
          <w:szCs w:val="28"/>
        </w:rPr>
        <w:t xml:space="preserve"> разработанными критериями и максимальным количеством баллов установлена приложением 7 к настоящему Положению.</w:t>
      </w:r>
    </w:p>
    <w:p w:rsidR="00000000" w:rsidRDefault="00C24706">
      <w:pPr>
        <w:widowControl w:val="0"/>
        <w:shd w:val="clear" w:color="auto" w:fill="FFFFFF"/>
        <w:autoSpaceDE w:val="0"/>
        <w:spacing w:line="100" w:lineRule="atLeast"/>
        <w:ind w:firstLine="708"/>
        <w:jc w:val="both"/>
        <w:rPr>
          <w:rFonts w:ascii="PT Astra Serif" w:hAnsi="PT Astra Serif" w:cs="PT Astra Serif"/>
          <w:color w:val="000000"/>
          <w:sz w:val="28"/>
          <w:szCs w:val="28"/>
        </w:rPr>
      </w:pPr>
    </w:p>
    <w:p w:rsidR="00000000" w:rsidRDefault="00C24706">
      <w:pPr>
        <w:spacing w:line="100" w:lineRule="atLeast"/>
        <w:ind w:left="360" w:hanging="360"/>
        <w:jc w:val="center"/>
        <w:rPr>
          <w:rFonts w:ascii="PT Astra Serif" w:hAnsi="PT Astra Serif" w:cs="PT Astra Serif"/>
          <w:b/>
          <w:color w:val="000000"/>
          <w:sz w:val="28"/>
          <w:szCs w:val="28"/>
        </w:rPr>
      </w:pPr>
      <w:r>
        <w:rPr>
          <w:rFonts w:ascii="PT Astra Serif" w:hAnsi="PT Astra Serif" w:cs="PT Astra Serif"/>
          <w:b/>
          <w:color w:val="000000"/>
          <w:sz w:val="28"/>
          <w:szCs w:val="28"/>
        </w:rPr>
        <w:t>8. Подведение итогов и награждение</w:t>
      </w:r>
    </w:p>
    <w:p w:rsidR="00000000" w:rsidRDefault="00C24706">
      <w:pPr>
        <w:spacing w:line="100" w:lineRule="atLeast"/>
        <w:ind w:left="360" w:hanging="360"/>
        <w:jc w:val="center"/>
        <w:rPr>
          <w:rFonts w:ascii="PT Astra Serif" w:hAnsi="PT Astra Serif" w:cs="PT Astra Serif"/>
          <w:b/>
          <w:color w:val="000000"/>
          <w:sz w:val="28"/>
          <w:szCs w:val="28"/>
        </w:rPr>
      </w:pPr>
    </w:p>
    <w:p w:rsidR="00000000" w:rsidRDefault="00C24706">
      <w:pPr>
        <w:numPr>
          <w:ilvl w:val="1"/>
          <w:numId w:val="7"/>
        </w:numPr>
        <w:spacing w:line="100" w:lineRule="atLeast"/>
        <w:ind w:left="0" w:firstLine="720"/>
        <w:jc w:val="both"/>
        <w:rPr>
          <w:rFonts w:ascii="PT Astra Serif" w:hAnsi="PT Astra Serif" w:cs="PT Astra Serif"/>
          <w:color w:val="000000"/>
          <w:sz w:val="28"/>
          <w:szCs w:val="28"/>
        </w:rPr>
      </w:pPr>
      <w:r>
        <w:rPr>
          <w:rFonts w:ascii="PT Astra Serif" w:hAnsi="PT Astra Serif" w:cs="PT Astra Serif"/>
          <w:color w:val="000000"/>
          <w:sz w:val="28"/>
          <w:szCs w:val="28"/>
        </w:rPr>
        <w:t>Итоги  Конкурса подводятся  11 мая 2020 года.</w:t>
      </w:r>
    </w:p>
    <w:p w:rsidR="00000000" w:rsidRDefault="00C24706">
      <w:pPr>
        <w:numPr>
          <w:ilvl w:val="1"/>
          <w:numId w:val="7"/>
        </w:numPr>
        <w:spacing w:line="100" w:lineRule="atLeast"/>
        <w:ind w:left="0" w:firstLine="720"/>
        <w:jc w:val="both"/>
        <w:rPr>
          <w:rFonts w:ascii="PT Astra Serif" w:hAnsi="PT Astra Serif" w:cs="PT Astra Serif"/>
          <w:color w:val="000000"/>
          <w:sz w:val="28"/>
          <w:szCs w:val="28"/>
        </w:rPr>
      </w:pPr>
      <w:r>
        <w:rPr>
          <w:rFonts w:ascii="PT Astra Serif" w:hAnsi="PT Astra Serif" w:cs="PT Astra Serif"/>
          <w:color w:val="000000"/>
          <w:sz w:val="28"/>
          <w:szCs w:val="28"/>
        </w:rPr>
        <w:lastRenderedPageBreak/>
        <w:t>Конкурсная комиссия определяет одного победителя, который полу</w:t>
      </w:r>
      <w:r>
        <w:rPr>
          <w:rFonts w:ascii="PT Astra Serif" w:hAnsi="PT Astra Serif" w:cs="PT Astra Serif"/>
          <w:color w:val="000000"/>
          <w:sz w:val="28"/>
          <w:szCs w:val="28"/>
        </w:rPr>
        <w:t>чает Гран при Конкурса. Гран при конкурса — одно место (индивидуальная работа, без соавторства, набравшая наибольшую сумму баллов в рейтинге представленных работ Конкурса) вне зависимости от заявленной номинации; победителей и призёров  определяют в каждой</w:t>
      </w:r>
      <w:r>
        <w:rPr>
          <w:rFonts w:ascii="PT Astra Serif" w:hAnsi="PT Astra Serif" w:cs="PT Astra Serif"/>
          <w:color w:val="000000"/>
          <w:sz w:val="28"/>
          <w:szCs w:val="28"/>
        </w:rPr>
        <w:t xml:space="preserve"> номинации по наибольшей сумме набранных баллов (не более трёх человек). Победителями и призёрами в номинации могут быть как индивидуальные работы (один автор), так и коллективные (коллектив авторов не должен превышать 3 человек).</w:t>
      </w:r>
    </w:p>
    <w:p w:rsidR="00000000" w:rsidRDefault="00C24706">
      <w:pPr>
        <w:spacing w:line="100" w:lineRule="atLeast"/>
        <w:ind w:firstLine="720"/>
        <w:jc w:val="both"/>
        <w:rPr>
          <w:rFonts w:ascii="PT Astra Serif" w:hAnsi="PT Astra Serif" w:cs="PT Astra Serif"/>
          <w:color w:val="000000"/>
          <w:sz w:val="28"/>
          <w:szCs w:val="28"/>
        </w:rPr>
      </w:pPr>
      <w:r>
        <w:rPr>
          <w:rFonts w:ascii="PT Astra Serif" w:hAnsi="PT Astra Serif" w:cs="PT Astra Serif"/>
          <w:color w:val="000000"/>
          <w:sz w:val="28"/>
          <w:szCs w:val="28"/>
        </w:rPr>
        <w:t>8.3. Победителю, получивш</w:t>
      </w:r>
      <w:r>
        <w:rPr>
          <w:rFonts w:ascii="PT Astra Serif" w:hAnsi="PT Astra Serif" w:cs="PT Astra Serif"/>
          <w:color w:val="000000"/>
          <w:sz w:val="28"/>
          <w:szCs w:val="28"/>
        </w:rPr>
        <w:t xml:space="preserve">ему Гран при Конкурса, а также победители и призёры в номинациях Конкурса награждаются дипломами Министерства и грамотами Симбирской и Новоспасской епархии Русской православной церкви. </w:t>
      </w:r>
    </w:p>
    <w:p w:rsidR="00000000" w:rsidRDefault="00C24706">
      <w:pPr>
        <w:numPr>
          <w:ilvl w:val="1"/>
          <w:numId w:val="5"/>
        </w:numPr>
        <w:spacing w:line="100" w:lineRule="atLeast"/>
        <w:ind w:left="0" w:firstLine="720"/>
        <w:jc w:val="both"/>
        <w:textAlignment w:val="baseline"/>
        <w:rPr>
          <w:rFonts w:ascii="PT Astra Serif" w:hAnsi="PT Astra Serif" w:cs="PT Astra Serif"/>
          <w:color w:val="000000"/>
          <w:sz w:val="28"/>
          <w:szCs w:val="28"/>
        </w:rPr>
      </w:pPr>
      <w:r>
        <w:rPr>
          <w:rFonts w:ascii="PT Astra Serif" w:hAnsi="PT Astra Serif" w:cs="PT Astra Serif"/>
          <w:color w:val="000000"/>
          <w:sz w:val="28"/>
          <w:szCs w:val="28"/>
        </w:rPr>
        <w:t>Победитель получивший Гран при Конкурса, а также победители Конкурса и</w:t>
      </w:r>
      <w:r>
        <w:rPr>
          <w:rFonts w:ascii="PT Astra Serif" w:hAnsi="PT Astra Serif" w:cs="PT Astra Serif"/>
          <w:color w:val="000000"/>
          <w:sz w:val="28"/>
          <w:szCs w:val="28"/>
        </w:rPr>
        <w:t xml:space="preserve"> призёры по каждой номинации направляются на межрегиональный этап Конкурса в срок до 12 мая 2020 года.</w:t>
      </w:r>
    </w:p>
    <w:p w:rsidR="00000000" w:rsidRDefault="00C24706">
      <w:pPr>
        <w:numPr>
          <w:ilvl w:val="1"/>
          <w:numId w:val="5"/>
        </w:numPr>
        <w:spacing w:line="100" w:lineRule="atLeast"/>
        <w:ind w:left="0" w:firstLine="690"/>
        <w:jc w:val="both"/>
        <w:textAlignment w:val="baseline"/>
        <w:rPr>
          <w:rFonts w:ascii="PT Astra Serif" w:hAnsi="PT Astra Serif" w:cs="PT Astra Serif"/>
          <w:color w:val="000000"/>
          <w:sz w:val="28"/>
          <w:szCs w:val="28"/>
        </w:rPr>
      </w:pPr>
      <w:r>
        <w:rPr>
          <w:rFonts w:ascii="PT Astra Serif" w:hAnsi="PT Astra Serif" w:cs="PT Astra Serif"/>
          <w:color w:val="000000"/>
          <w:sz w:val="28"/>
          <w:szCs w:val="28"/>
        </w:rPr>
        <w:t>Победителю, получившему Гран при Конкурса выплачивается денежный приз в размере  5 500 (пять тысяч пятьсот) рублей.</w:t>
      </w:r>
    </w:p>
    <w:p w:rsidR="00000000" w:rsidRDefault="00C24706">
      <w:pPr>
        <w:spacing w:line="100" w:lineRule="atLeast"/>
        <w:ind w:firstLine="690"/>
        <w:jc w:val="center"/>
        <w:textAlignment w:val="baseline"/>
        <w:rPr>
          <w:rFonts w:ascii="PT Astra Serif" w:hAnsi="PT Astra Serif" w:cs="PT Astra Serif"/>
          <w:color w:val="000000"/>
          <w:sz w:val="28"/>
          <w:szCs w:val="28"/>
        </w:rPr>
      </w:pPr>
    </w:p>
    <w:p w:rsidR="00000000" w:rsidRDefault="00C24706">
      <w:pPr>
        <w:spacing w:line="100" w:lineRule="atLeast"/>
        <w:ind w:firstLine="690"/>
        <w:jc w:val="center"/>
        <w:textAlignment w:val="baseline"/>
        <w:rPr>
          <w:rFonts w:ascii="PT Astra Serif" w:hAnsi="PT Astra Serif" w:cs="PT Astra Serif"/>
          <w:b/>
          <w:bCs/>
          <w:color w:val="000000"/>
          <w:sz w:val="28"/>
          <w:szCs w:val="28"/>
        </w:rPr>
      </w:pPr>
      <w:r>
        <w:rPr>
          <w:rFonts w:ascii="PT Astra Serif" w:hAnsi="PT Astra Serif" w:cs="PT Astra Serif"/>
          <w:b/>
          <w:bCs/>
          <w:color w:val="000000"/>
          <w:sz w:val="28"/>
          <w:szCs w:val="28"/>
        </w:rPr>
        <w:t>9. Порядок выплаты денежного приза</w:t>
      </w:r>
    </w:p>
    <w:p w:rsidR="00000000" w:rsidRDefault="00C24706">
      <w:pPr>
        <w:spacing w:line="100" w:lineRule="atLeast"/>
        <w:ind w:firstLine="690"/>
        <w:jc w:val="center"/>
        <w:textAlignment w:val="baseline"/>
        <w:rPr>
          <w:rFonts w:ascii="PT Astra Serif" w:hAnsi="PT Astra Serif" w:cs="PT Astra Serif"/>
          <w:b/>
          <w:bCs/>
          <w:color w:val="000000"/>
          <w:sz w:val="28"/>
          <w:szCs w:val="28"/>
        </w:rPr>
      </w:pPr>
    </w:p>
    <w:p w:rsidR="00000000" w:rsidRDefault="00C24706">
      <w:pPr>
        <w:numPr>
          <w:ilvl w:val="1"/>
          <w:numId w:val="8"/>
        </w:numPr>
        <w:spacing w:line="100" w:lineRule="atLeast"/>
        <w:ind w:left="0" w:firstLine="720"/>
        <w:jc w:val="both"/>
        <w:textAlignment w:val="baseline"/>
        <w:rPr>
          <w:rFonts w:ascii="PT Astra Serif" w:hAnsi="PT Astra Serif" w:cs="PT Astra Serif"/>
          <w:color w:val="000000"/>
          <w:sz w:val="28"/>
          <w:szCs w:val="28"/>
        </w:rPr>
      </w:pPr>
      <w:r>
        <w:rPr>
          <w:rFonts w:ascii="PT Astra Serif" w:hAnsi="PT Astra Serif" w:cs="PT Astra Serif"/>
          <w:color w:val="000000"/>
          <w:sz w:val="28"/>
          <w:szCs w:val="28"/>
        </w:rPr>
        <w:t>Денежный приз выплачивается победителю, который получает Гран при Конкурса на основании распоряжения Министерства, которым утверждается перечень победителей Конкурса и размеры подлежащих выплате им денежных призов (далее — распоряжение об итогах Конкурса),</w:t>
      </w:r>
      <w:r>
        <w:rPr>
          <w:rFonts w:ascii="PT Astra Serif" w:hAnsi="PT Astra Serif" w:cs="PT Astra Serif"/>
          <w:color w:val="000000"/>
          <w:sz w:val="28"/>
          <w:szCs w:val="28"/>
        </w:rPr>
        <w:t xml:space="preserve"> изданного на основании протокола заседания конкурсной комиссии, на котором были определены победители Конкурса.</w:t>
      </w:r>
    </w:p>
    <w:p w:rsidR="00000000" w:rsidRDefault="00C24706">
      <w:pPr>
        <w:numPr>
          <w:ilvl w:val="1"/>
          <w:numId w:val="8"/>
        </w:numPr>
        <w:spacing w:line="100" w:lineRule="atLeast"/>
        <w:ind w:left="0" w:firstLine="720"/>
        <w:jc w:val="both"/>
        <w:textAlignment w:val="baseline"/>
        <w:rPr>
          <w:rFonts w:ascii="PT Astra Serif" w:hAnsi="PT Astra Serif" w:cs="PT Astra Serif"/>
          <w:color w:val="000000"/>
          <w:sz w:val="28"/>
          <w:szCs w:val="28"/>
        </w:rPr>
      </w:pPr>
      <w:r>
        <w:rPr>
          <w:rFonts w:ascii="PT Astra Serif" w:hAnsi="PT Astra Serif" w:cs="PT Astra Serif"/>
          <w:color w:val="000000"/>
          <w:sz w:val="28"/>
          <w:szCs w:val="28"/>
        </w:rPr>
        <w:t xml:space="preserve">Денежный приз выплачивается ОГАУ «ИРО» победителю, получившему Гран при Конкурса единовременно путём перечисления денежных средств (за вычетом </w:t>
      </w:r>
      <w:r>
        <w:rPr>
          <w:rFonts w:ascii="PT Astra Serif" w:hAnsi="PT Astra Serif" w:cs="PT Astra Serif"/>
          <w:color w:val="000000"/>
          <w:sz w:val="28"/>
          <w:szCs w:val="28"/>
        </w:rPr>
        <w:t>удержанных из них в соответствии с законодательством о налогах и сборах сумм налога на доходы физических лиц) на их счета, открытые в кредитных организациях, в течение 10 календарных дней со дня издания распоряжения об итогах Конкурса.</w:t>
      </w:r>
    </w:p>
    <w:p w:rsidR="00000000" w:rsidRDefault="00C24706">
      <w:pPr>
        <w:numPr>
          <w:ilvl w:val="1"/>
          <w:numId w:val="8"/>
        </w:numPr>
        <w:spacing w:line="100" w:lineRule="atLeast"/>
        <w:ind w:left="0" w:firstLine="720"/>
        <w:jc w:val="both"/>
        <w:textAlignment w:val="baseline"/>
        <w:rPr>
          <w:rFonts w:ascii="PT Astra Serif" w:hAnsi="PT Astra Serif" w:cs="PT Astra Serif"/>
          <w:color w:val="000000"/>
          <w:sz w:val="28"/>
          <w:szCs w:val="28"/>
        </w:rPr>
      </w:pPr>
      <w:r>
        <w:rPr>
          <w:rFonts w:ascii="PT Astra Serif" w:hAnsi="PT Astra Serif" w:cs="PT Astra Serif"/>
          <w:color w:val="000000"/>
          <w:sz w:val="28"/>
          <w:szCs w:val="28"/>
        </w:rPr>
        <w:t>Для получения денежн</w:t>
      </w:r>
      <w:r>
        <w:rPr>
          <w:rFonts w:ascii="PT Astra Serif" w:hAnsi="PT Astra Serif" w:cs="PT Astra Serif"/>
          <w:color w:val="000000"/>
          <w:sz w:val="28"/>
          <w:szCs w:val="28"/>
        </w:rPr>
        <w:t>ого приза победитель, получивший Гран при Конкурса не позднее 7 календарных дней со дня издания распоряжения об итогах Конкурса, предоставляет в ОГАУ «ИРО»:</w:t>
      </w:r>
    </w:p>
    <w:p w:rsidR="00000000" w:rsidRDefault="00C24706">
      <w:pPr>
        <w:spacing w:line="100" w:lineRule="atLeast"/>
        <w:ind w:firstLine="705"/>
        <w:jc w:val="both"/>
        <w:rPr>
          <w:rFonts w:ascii="PT Astra Serif" w:hAnsi="PT Astra Serif" w:cs="PT Astra Serif"/>
          <w:color w:val="000000"/>
          <w:sz w:val="28"/>
          <w:szCs w:val="28"/>
        </w:rPr>
      </w:pPr>
      <w:r>
        <w:rPr>
          <w:rFonts w:ascii="PT Astra Serif" w:hAnsi="PT Astra Serif" w:cs="PT Astra Serif"/>
          <w:color w:val="000000"/>
          <w:sz w:val="28"/>
          <w:szCs w:val="28"/>
        </w:rPr>
        <w:t>заявление о выплате денежного приза, содержащее реквизиты счёта, открытого в кредитной организации,</w:t>
      </w:r>
      <w:r>
        <w:rPr>
          <w:rFonts w:ascii="PT Astra Serif" w:hAnsi="PT Astra Serif" w:cs="PT Astra Serif"/>
          <w:color w:val="000000"/>
          <w:sz w:val="28"/>
          <w:szCs w:val="28"/>
        </w:rPr>
        <w:t xml:space="preserve"> на который должен быть перечислен денежный приз. Указанное заявление должно быть подписано победителем Конкурса - физическим лицом, его представителем;</w:t>
      </w:r>
    </w:p>
    <w:p w:rsidR="00000000" w:rsidRDefault="00C24706">
      <w:pPr>
        <w:spacing w:line="100" w:lineRule="atLeast"/>
        <w:ind w:firstLine="675"/>
        <w:jc w:val="both"/>
        <w:rPr>
          <w:rFonts w:ascii="PT Astra Serif" w:hAnsi="PT Astra Serif" w:cs="PT Astra Serif"/>
          <w:color w:val="000000"/>
          <w:sz w:val="28"/>
          <w:szCs w:val="28"/>
        </w:rPr>
      </w:pPr>
      <w:r>
        <w:rPr>
          <w:rFonts w:ascii="PT Astra Serif" w:hAnsi="PT Astra Serif" w:cs="PT Astra Serif"/>
          <w:color w:val="000000"/>
          <w:sz w:val="28"/>
          <w:szCs w:val="28"/>
        </w:rPr>
        <w:t>копии документа, удостоверяющего в соответствии с законодательством Российской Федерации личность побед</w:t>
      </w:r>
      <w:r>
        <w:rPr>
          <w:rFonts w:ascii="PT Astra Serif" w:hAnsi="PT Astra Serif" w:cs="PT Astra Serif"/>
          <w:color w:val="000000"/>
          <w:sz w:val="28"/>
          <w:szCs w:val="28"/>
        </w:rPr>
        <w:t>ителя Конкурса - физического лица, и свидетельства о его постановке на учёт в налоговом органе или копию уведомления о постановке на учёт в налоговом органе, заверенные подписью победителя Конкурса - физического лица, его представителя; копию страхового св</w:t>
      </w:r>
      <w:r>
        <w:rPr>
          <w:rFonts w:ascii="PT Astra Serif" w:hAnsi="PT Astra Serif" w:cs="PT Astra Serif"/>
          <w:color w:val="000000"/>
          <w:sz w:val="28"/>
          <w:szCs w:val="28"/>
        </w:rPr>
        <w:t>идетельства обязательного пенсионного страхования победителя Конкурса.</w:t>
      </w:r>
    </w:p>
    <w:p w:rsidR="00000000" w:rsidRDefault="00C24706">
      <w:pPr>
        <w:spacing w:line="100" w:lineRule="atLeast"/>
        <w:ind w:left="606"/>
        <w:jc w:val="both"/>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center"/>
        <w:textAlignment w:val="baseline"/>
        <w:rPr>
          <w:rFonts w:ascii="PT Astra Serif" w:hAnsi="PT Astra Serif" w:cs="PT Astra Serif"/>
          <w:color w:val="000000"/>
          <w:sz w:val="28"/>
          <w:szCs w:val="28"/>
        </w:rPr>
      </w:pPr>
      <w:r>
        <w:rPr>
          <w:rFonts w:ascii="PT Astra Serif" w:hAnsi="PT Astra Serif" w:cs="PT Astra Serif"/>
          <w:color w:val="000000"/>
          <w:sz w:val="28"/>
          <w:szCs w:val="28"/>
        </w:rPr>
        <w:t>_________________</w:t>
      </w: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spacing w:line="100" w:lineRule="atLeast"/>
        <w:ind w:firstLine="709"/>
        <w:jc w:val="both"/>
        <w:textAlignment w:val="baseline"/>
        <w:rPr>
          <w:rFonts w:ascii="PT Astra Serif" w:hAnsi="PT Astra Serif" w:cs="PT Astra Serif"/>
          <w:color w:val="000000"/>
          <w:sz w:val="28"/>
          <w:szCs w:val="28"/>
        </w:rPr>
      </w:pPr>
    </w:p>
    <w:p w:rsidR="00000000" w:rsidRDefault="00C24706">
      <w:pPr>
        <w:ind w:firstLine="709"/>
        <w:jc w:val="both"/>
        <w:textAlignment w:val="baseline"/>
        <w:rPr>
          <w:rFonts w:ascii="PT Astra Serif" w:hAnsi="PT Astra Serif" w:cs="PT Astra Serif"/>
          <w:color w:val="000000"/>
          <w:sz w:val="28"/>
          <w:szCs w:val="28"/>
        </w:rPr>
      </w:pPr>
    </w:p>
    <w:p w:rsidR="00000000" w:rsidRDefault="00C24706">
      <w:pPr>
        <w:ind w:firstLine="709"/>
        <w:jc w:val="both"/>
        <w:textAlignment w:val="baseline"/>
        <w:rPr>
          <w:rFonts w:ascii="PT Astra Serif" w:hAnsi="PT Astra Serif" w:cs="PT Astra Serif"/>
          <w:color w:val="000000"/>
          <w:sz w:val="28"/>
          <w:szCs w:val="28"/>
        </w:rPr>
      </w:pPr>
    </w:p>
    <w:p w:rsidR="00000000" w:rsidRDefault="00C24706">
      <w:pPr>
        <w:ind w:firstLine="709"/>
        <w:jc w:val="both"/>
        <w:textAlignment w:val="baseline"/>
        <w:rPr>
          <w:rFonts w:ascii="PT Astra Serif" w:hAnsi="PT Astra Serif" w:cs="PT Astra Serif"/>
          <w:color w:val="000000"/>
          <w:sz w:val="28"/>
          <w:szCs w:val="28"/>
        </w:rPr>
      </w:pPr>
    </w:p>
    <w:p w:rsidR="00000000" w:rsidRDefault="00C24706">
      <w:pPr>
        <w:ind w:firstLine="709"/>
        <w:jc w:val="both"/>
        <w:textAlignment w:val="baseline"/>
        <w:rPr>
          <w:rFonts w:ascii="PT Astra Serif" w:hAnsi="PT Astra Serif" w:cs="PT Astra Serif"/>
          <w:color w:val="000000"/>
          <w:sz w:val="28"/>
          <w:szCs w:val="28"/>
        </w:rPr>
      </w:pPr>
    </w:p>
    <w:p w:rsidR="00000000" w:rsidRDefault="00C24706">
      <w:pPr>
        <w:sectPr w:rsidR="00000000">
          <w:pgSz w:w="11906" w:h="16838"/>
          <w:pgMar w:top="1134" w:right="567" w:bottom="1134" w:left="1701" w:header="720" w:footer="720" w:gutter="0"/>
          <w:cols w:space="720"/>
          <w:docGrid w:linePitch="600" w:charSpace="36864"/>
        </w:sectPr>
      </w:pPr>
    </w:p>
    <w:p w:rsidR="00000000" w:rsidRDefault="00C24706">
      <w:pPr>
        <w:jc w:val="right"/>
        <w:rPr>
          <w:rFonts w:ascii="PT Astra Serif" w:hAnsi="PT Astra Serif" w:cs="PT Astra Serif"/>
          <w:color w:val="000000"/>
          <w:sz w:val="28"/>
          <w:szCs w:val="28"/>
        </w:rPr>
      </w:pPr>
      <w:r>
        <w:rPr>
          <w:rFonts w:ascii="PT Astra Serif" w:hAnsi="PT Astra Serif" w:cs="PT Astra Serif"/>
          <w:color w:val="000000"/>
          <w:sz w:val="28"/>
          <w:szCs w:val="28"/>
        </w:rPr>
        <w:lastRenderedPageBreak/>
        <w:t>Приложение 1</w:t>
      </w:r>
    </w:p>
    <w:p w:rsidR="00000000" w:rsidRDefault="00C24706">
      <w:pPr>
        <w:ind w:left="7080"/>
        <w:jc w:val="right"/>
        <w:rPr>
          <w:rFonts w:ascii="PT Astra Serif" w:hAnsi="PT Astra Serif" w:cs="PT Astra Serif"/>
          <w:color w:val="000000"/>
          <w:sz w:val="26"/>
          <w:szCs w:val="26"/>
        </w:rPr>
      </w:pPr>
      <w:r>
        <w:rPr>
          <w:rFonts w:ascii="PT Astra Serif" w:hAnsi="PT Astra Serif" w:cs="PT Astra Serif"/>
          <w:color w:val="000000"/>
          <w:sz w:val="28"/>
          <w:szCs w:val="28"/>
        </w:rPr>
        <w:t>к Положению</w:t>
      </w:r>
    </w:p>
    <w:p w:rsidR="00000000" w:rsidRDefault="00C24706">
      <w:pPr>
        <w:jc w:val="right"/>
        <w:rPr>
          <w:rFonts w:ascii="PT Astra Serif" w:hAnsi="PT Astra Serif" w:cs="PT Astra Serif"/>
          <w:color w:val="000000"/>
          <w:sz w:val="26"/>
          <w:szCs w:val="26"/>
        </w:rPr>
      </w:pPr>
    </w:p>
    <w:p w:rsidR="00000000" w:rsidRDefault="00C24706">
      <w:pPr>
        <w:jc w:val="right"/>
        <w:rPr>
          <w:rFonts w:ascii="PT Astra Serif" w:hAnsi="PT Astra Serif" w:cs="PT Astra Serif"/>
          <w:color w:val="000000"/>
          <w:sz w:val="26"/>
          <w:szCs w:val="26"/>
        </w:rPr>
      </w:pPr>
      <w:r>
        <w:rPr>
          <w:rFonts w:ascii="PT Astra Serif" w:hAnsi="PT Astra Serif" w:cs="PT Astra Serif"/>
          <w:b/>
          <w:i/>
          <w:color w:val="000000"/>
          <w:sz w:val="26"/>
          <w:szCs w:val="26"/>
        </w:rPr>
        <w:t>Образец заявки участника конкурса</w:t>
      </w:r>
    </w:p>
    <w:p w:rsidR="00000000" w:rsidRDefault="00C24706">
      <w:pPr>
        <w:jc w:val="center"/>
        <w:rPr>
          <w:rFonts w:ascii="PT Astra Serif" w:hAnsi="PT Astra Serif" w:cs="PT Astra Serif"/>
          <w:color w:val="000000"/>
          <w:sz w:val="26"/>
          <w:szCs w:val="26"/>
        </w:rPr>
      </w:pP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Русская Православная Церковь</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Московский Патриархат</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Полномочный представитель Президента Ро</w:t>
      </w:r>
      <w:r>
        <w:rPr>
          <w:rFonts w:ascii="PT Astra Serif" w:hAnsi="PT Astra Serif" w:cs="PT Astra Serif"/>
          <w:color w:val="000000"/>
          <w:sz w:val="26"/>
          <w:szCs w:val="26"/>
        </w:rPr>
        <w:t>ссийской Федерации в</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 xml:space="preserve">Приволжском федеральном округе </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Министерство просвещение Российской Федерации</w:t>
      </w:r>
    </w:p>
    <w:p w:rsidR="00000000" w:rsidRDefault="00C24706">
      <w:pPr>
        <w:spacing w:line="100" w:lineRule="atLeast"/>
        <w:jc w:val="center"/>
        <w:rPr>
          <w:rFonts w:ascii="PT Astra Serif" w:hAnsi="PT Astra Serif" w:cs="PT Astra Serif"/>
          <w:color w:val="000000"/>
          <w:sz w:val="26"/>
          <w:szCs w:val="26"/>
        </w:rPr>
      </w:pP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 xml:space="preserve">ежегодный Всероссийский конкурс в области педагогики, воспитания </w:t>
      </w:r>
    </w:p>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color w:val="000000"/>
          <w:sz w:val="26"/>
          <w:szCs w:val="26"/>
        </w:rPr>
        <w:t>и работы с детьми и молодёжью до 20 лет</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«За нравственный подвиг учителя»</w:t>
      </w:r>
    </w:p>
    <w:p w:rsidR="00000000" w:rsidRDefault="00C24706">
      <w:pPr>
        <w:spacing w:line="100" w:lineRule="atLeast"/>
        <w:jc w:val="center"/>
        <w:rPr>
          <w:rFonts w:ascii="PT Astra Serif" w:hAnsi="PT Astra Serif" w:cs="PT Astra Serif"/>
          <w:color w:val="000000"/>
          <w:sz w:val="26"/>
          <w:szCs w:val="26"/>
        </w:rPr>
      </w:pPr>
    </w:p>
    <w:p w:rsidR="00000000" w:rsidRDefault="00C24706">
      <w:pPr>
        <w:jc w:val="center"/>
        <w:rPr>
          <w:rFonts w:ascii="PT Astra Serif" w:hAnsi="PT Astra Serif" w:cs="PT Astra Serif"/>
          <w:bCs/>
          <w:color w:val="000000"/>
          <w:sz w:val="26"/>
          <w:szCs w:val="26"/>
        </w:rPr>
      </w:pPr>
      <w:r>
        <w:rPr>
          <w:rFonts w:ascii="PT Astra Serif" w:hAnsi="PT Astra Serif" w:cs="PT Astra Serif"/>
          <w:bCs/>
          <w:color w:val="000000"/>
          <w:sz w:val="26"/>
          <w:szCs w:val="26"/>
        </w:rPr>
        <w:t>________________</w:t>
      </w:r>
      <w:r>
        <w:rPr>
          <w:rFonts w:ascii="PT Astra Serif" w:hAnsi="PT Astra Serif" w:cs="PT Astra Serif"/>
          <w:bCs/>
          <w:color w:val="000000"/>
          <w:sz w:val="26"/>
          <w:szCs w:val="26"/>
        </w:rPr>
        <w:t>____________________________________________________________</w:t>
      </w:r>
    </w:p>
    <w:p w:rsidR="00000000" w:rsidRDefault="00C24706">
      <w:pPr>
        <w:jc w:val="center"/>
        <w:rPr>
          <w:rFonts w:ascii="PT Astra Serif" w:hAnsi="PT Astra Serif" w:cs="PT Astra Serif"/>
          <w:color w:val="000000"/>
        </w:rPr>
      </w:pPr>
      <w:r>
        <w:rPr>
          <w:rFonts w:ascii="PT Astra Serif" w:hAnsi="PT Astra Serif" w:cs="PT Astra Serif"/>
          <w:bCs/>
          <w:color w:val="000000"/>
          <w:sz w:val="26"/>
          <w:szCs w:val="26"/>
        </w:rPr>
        <w:t>(</w:t>
      </w:r>
      <w:r>
        <w:rPr>
          <w:rFonts w:ascii="PT Astra Serif" w:hAnsi="PT Astra Serif" w:cs="PT Astra Serif"/>
          <w:bCs/>
          <w:i/>
          <w:color w:val="000000"/>
          <w:sz w:val="26"/>
          <w:szCs w:val="26"/>
        </w:rPr>
        <w:t>указывается образовательная организация</w:t>
      </w:r>
      <w:r>
        <w:rPr>
          <w:rFonts w:ascii="PT Astra Serif" w:hAnsi="PT Astra Serif" w:cs="PT Astra Serif"/>
          <w:bCs/>
          <w:color w:val="000000"/>
          <w:sz w:val="26"/>
          <w:szCs w:val="26"/>
        </w:rPr>
        <w:t>)</w:t>
      </w:r>
    </w:p>
    <w:p w:rsidR="00000000" w:rsidRDefault="00C24706">
      <w:pPr>
        <w:jc w:val="center"/>
        <w:rPr>
          <w:rFonts w:ascii="PT Astra Serif" w:hAnsi="PT Astra Serif" w:cs="PT Astra Serif"/>
          <w:color w:val="000000"/>
        </w:rPr>
      </w:pPr>
    </w:p>
    <w:p w:rsidR="00000000" w:rsidRDefault="00C24706">
      <w:pPr>
        <w:jc w:val="center"/>
        <w:rPr>
          <w:rFonts w:ascii="PT Astra Serif" w:hAnsi="PT Astra Serif" w:cs="PT Astra Serif"/>
          <w:b/>
          <w:bCs/>
          <w:color w:val="000000"/>
          <w:sz w:val="26"/>
          <w:szCs w:val="26"/>
        </w:rPr>
      </w:pPr>
      <w:r>
        <w:rPr>
          <w:rFonts w:ascii="PT Astra Serif" w:hAnsi="PT Astra Serif" w:cs="PT Astra Serif"/>
          <w:bCs/>
          <w:color w:val="000000"/>
          <w:sz w:val="26"/>
          <w:szCs w:val="26"/>
        </w:rPr>
        <w:t>представляет на региональный этап Всероссийского конкурса в области педагогики, воспитания и работы с детьми и молодёжью до 20 лет</w:t>
      </w:r>
    </w:p>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bCs/>
          <w:color w:val="000000"/>
          <w:sz w:val="26"/>
          <w:szCs w:val="26"/>
        </w:rPr>
        <w:t>«За нравственный подв</w:t>
      </w:r>
      <w:r>
        <w:rPr>
          <w:rFonts w:ascii="PT Astra Serif" w:hAnsi="PT Astra Serif" w:cs="PT Astra Serif"/>
          <w:b/>
          <w:bCs/>
          <w:color w:val="000000"/>
          <w:sz w:val="26"/>
          <w:szCs w:val="26"/>
        </w:rPr>
        <w:t>иг учителя»</w:t>
      </w:r>
    </w:p>
    <w:p w:rsidR="00000000" w:rsidRDefault="00C24706">
      <w:pPr>
        <w:spacing w:line="100" w:lineRule="atLeast"/>
        <w:jc w:val="center"/>
        <w:rPr>
          <w:rFonts w:ascii="PT Astra Serif" w:hAnsi="PT Astra Serif" w:cs="PT Astra Serif"/>
          <w:b/>
          <w:color w:val="000000"/>
          <w:sz w:val="26"/>
          <w:szCs w:val="26"/>
        </w:rPr>
      </w:pPr>
    </w:p>
    <w:p w:rsidR="00000000" w:rsidRDefault="00C24706">
      <w:pPr>
        <w:spacing w:line="100" w:lineRule="atLeast"/>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spacing w:line="100" w:lineRule="atLeast"/>
        <w:jc w:val="center"/>
        <w:rPr>
          <w:rFonts w:ascii="PT Astra Serif" w:hAnsi="PT Astra Serif" w:cs="PT Astra Serif"/>
          <w:b/>
          <w:bCs/>
          <w:color w:val="000000"/>
          <w:sz w:val="26"/>
          <w:szCs w:val="26"/>
        </w:rPr>
      </w:pPr>
      <w:r>
        <w:rPr>
          <w:rFonts w:ascii="PT Astra Serif" w:hAnsi="PT Astra Serif" w:cs="PT Astra Serif"/>
          <w:bCs/>
          <w:color w:val="000000"/>
          <w:sz w:val="26"/>
          <w:szCs w:val="26"/>
        </w:rPr>
        <w:t>Фамилия Имя Отчество (</w:t>
      </w:r>
      <w:r>
        <w:rPr>
          <w:rFonts w:ascii="PT Astra Serif" w:hAnsi="PT Astra Serif" w:cs="PT Astra Serif"/>
          <w:bCs/>
          <w:i/>
          <w:iCs/>
          <w:color w:val="000000"/>
          <w:sz w:val="26"/>
          <w:szCs w:val="26"/>
        </w:rPr>
        <w:t xml:space="preserve">участника в </w:t>
      </w:r>
      <w:r>
        <w:rPr>
          <w:rFonts w:ascii="PT Astra Serif" w:hAnsi="PT Astra Serif" w:cs="PT Astra Serif"/>
          <w:bCs/>
          <w:i/>
          <w:color w:val="000000"/>
          <w:sz w:val="26"/>
          <w:szCs w:val="26"/>
        </w:rPr>
        <w:t>именительном падеже</w:t>
      </w:r>
      <w:r>
        <w:rPr>
          <w:rFonts w:ascii="PT Astra Serif" w:hAnsi="PT Astra Serif" w:cs="PT Astra Serif"/>
          <w:bCs/>
          <w:color w:val="000000"/>
          <w:sz w:val="26"/>
          <w:szCs w:val="26"/>
        </w:rPr>
        <w:t>)</w:t>
      </w:r>
    </w:p>
    <w:p w:rsidR="00000000" w:rsidRDefault="00C24706">
      <w:pPr>
        <w:spacing w:line="100" w:lineRule="atLeast"/>
        <w:jc w:val="center"/>
        <w:rPr>
          <w:rFonts w:ascii="PT Astra Serif" w:hAnsi="PT Astra Serif" w:cs="PT Astra Serif"/>
          <w:b/>
          <w:bCs/>
          <w:color w:val="000000"/>
          <w:sz w:val="26"/>
          <w:szCs w:val="26"/>
        </w:rPr>
      </w:pPr>
    </w:p>
    <w:p w:rsidR="00000000" w:rsidRDefault="00C24706">
      <w:pPr>
        <w:spacing w:line="100" w:lineRule="atLeast"/>
        <w:rPr>
          <w:rFonts w:ascii="PT Astra Serif" w:hAnsi="PT Astra Serif" w:cs="PT Astra Serif"/>
          <w:bCs/>
          <w:color w:val="000000"/>
          <w:sz w:val="26"/>
          <w:szCs w:val="26"/>
        </w:rPr>
      </w:pPr>
      <w:r>
        <w:rPr>
          <w:rFonts w:ascii="PT Astra Serif" w:hAnsi="PT Astra Serif" w:cs="PT Astra Serif"/>
          <w:bCs/>
          <w:color w:val="000000"/>
          <w:sz w:val="26"/>
          <w:szCs w:val="26"/>
        </w:rPr>
        <w:t>Название работы __________________________________________________________</w:t>
      </w:r>
    </w:p>
    <w:p w:rsidR="00000000" w:rsidRDefault="00C24706">
      <w:pPr>
        <w:spacing w:line="100" w:lineRule="atLeast"/>
        <w:jc w:val="center"/>
        <w:rPr>
          <w:rFonts w:ascii="PT Astra Serif" w:hAnsi="PT Astra Serif" w:cs="PT Astra Serif"/>
          <w:bCs/>
          <w:color w:val="000000"/>
          <w:sz w:val="26"/>
          <w:szCs w:val="26"/>
        </w:rPr>
      </w:pPr>
    </w:p>
    <w:p w:rsidR="00000000" w:rsidRDefault="00C24706">
      <w:pPr>
        <w:spacing w:line="100" w:lineRule="atLeast"/>
        <w:rPr>
          <w:rFonts w:ascii="PT Astra Serif" w:hAnsi="PT Astra Serif" w:cs="PT Astra Serif"/>
          <w:b/>
          <w:bCs/>
          <w:color w:val="000000"/>
          <w:sz w:val="26"/>
          <w:szCs w:val="26"/>
        </w:rPr>
      </w:pPr>
      <w:r>
        <w:rPr>
          <w:rFonts w:ascii="PT Astra Serif" w:hAnsi="PT Astra Serif" w:cs="PT Astra Serif"/>
          <w:bCs/>
          <w:color w:val="000000"/>
          <w:sz w:val="26"/>
          <w:szCs w:val="26"/>
        </w:rPr>
        <w:t>__________________________________</w:t>
      </w:r>
      <w:r>
        <w:rPr>
          <w:rFonts w:ascii="PT Astra Serif" w:hAnsi="PT Astra Serif" w:cs="PT Astra Serif"/>
          <w:bCs/>
          <w:color w:val="000000"/>
          <w:sz w:val="26"/>
          <w:szCs w:val="26"/>
        </w:rPr>
        <w:t>_______________________________________</w:t>
      </w:r>
    </w:p>
    <w:p w:rsidR="00000000" w:rsidRDefault="00C24706">
      <w:pPr>
        <w:rPr>
          <w:rFonts w:ascii="PT Astra Serif" w:hAnsi="PT Astra Serif" w:cs="PT Astra Serif"/>
          <w:b/>
          <w:bCs/>
          <w:color w:val="000000"/>
          <w:sz w:val="26"/>
          <w:szCs w:val="26"/>
        </w:rPr>
      </w:pPr>
    </w:p>
    <w:p w:rsidR="00000000" w:rsidRDefault="00C24706">
      <w:pPr>
        <w:jc w:val="center"/>
        <w:rPr>
          <w:rFonts w:ascii="PT Astra Serif" w:hAnsi="PT Astra Serif" w:cs="PT Astra Serif"/>
          <w:color w:val="000000"/>
          <w:sz w:val="26"/>
          <w:szCs w:val="26"/>
        </w:rPr>
      </w:pPr>
      <w:r>
        <w:rPr>
          <w:rFonts w:ascii="PT Astra Serif" w:hAnsi="PT Astra Serif" w:cs="PT Astra Serif"/>
          <w:b/>
          <w:color w:val="000000"/>
          <w:sz w:val="26"/>
          <w:szCs w:val="26"/>
        </w:rPr>
        <w:t>Номинация</w:t>
      </w:r>
      <w:r>
        <w:rPr>
          <w:rFonts w:ascii="PT Astra Serif" w:hAnsi="PT Astra Serif" w:cs="PT Astra Serif"/>
          <w:color w:val="000000"/>
          <w:sz w:val="26"/>
          <w:szCs w:val="26"/>
        </w:rPr>
        <w:t xml:space="preserve"> (</w:t>
      </w:r>
      <w:r>
        <w:rPr>
          <w:rFonts w:ascii="PT Astra Serif" w:hAnsi="PT Astra Serif" w:cs="PT Astra Serif"/>
          <w:i/>
          <w:color w:val="000000"/>
          <w:sz w:val="26"/>
          <w:szCs w:val="26"/>
        </w:rPr>
        <w:t>указать одну номинацию</w:t>
      </w:r>
      <w:r>
        <w:rPr>
          <w:rFonts w:ascii="PT Astra Serif" w:hAnsi="PT Astra Serif" w:cs="PT Astra Serif"/>
          <w:color w:val="000000"/>
          <w:sz w:val="26"/>
          <w:szCs w:val="26"/>
        </w:rPr>
        <w:t>):</w:t>
      </w:r>
    </w:p>
    <w:p w:rsidR="00000000" w:rsidRDefault="00C24706">
      <w:pPr>
        <w:jc w:val="center"/>
        <w:rPr>
          <w:rFonts w:ascii="PT Astra Serif" w:hAnsi="PT Astra Serif" w:cs="PT Astra Serif"/>
          <w:color w:val="000000"/>
          <w:sz w:val="26"/>
          <w:szCs w:val="26"/>
        </w:rPr>
      </w:pPr>
    </w:p>
    <w:p w:rsidR="00000000" w:rsidRDefault="00C24706">
      <w:pPr>
        <w:spacing w:line="100" w:lineRule="atLeast"/>
        <w:ind w:left="58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1.За организацию духовно-нравственного воспитания в рамках образовательной организации.</w:t>
      </w:r>
    </w:p>
    <w:p w:rsidR="00000000" w:rsidRDefault="00C24706">
      <w:pPr>
        <w:spacing w:line="100" w:lineRule="atLeast"/>
        <w:ind w:left="58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2.Лучшая программа духовно-нравственного и гражданско-патриотического воспитания детей и м</w:t>
      </w:r>
      <w:r>
        <w:rPr>
          <w:rFonts w:ascii="PT Astra Serif" w:eastAsia="Times New Roman" w:hAnsi="PT Astra Serif" w:cs="PT Astra Serif"/>
          <w:color w:val="000000"/>
          <w:sz w:val="26"/>
          <w:szCs w:val="26"/>
        </w:rPr>
        <w:t>олодёжи.</w:t>
      </w:r>
    </w:p>
    <w:p w:rsidR="00000000" w:rsidRDefault="00C24706">
      <w:pPr>
        <w:spacing w:line="100" w:lineRule="atLeast"/>
        <w:ind w:left="58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3.Лучшая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 Основы православной веры (для образовательных организаций с религиозным (православным</w:t>
      </w:r>
      <w:r>
        <w:rPr>
          <w:rFonts w:ascii="PT Astra Serif" w:eastAsia="Times New Roman" w:hAnsi="PT Astra Serif" w:cs="PT Astra Serif"/>
          <w:color w:val="000000"/>
          <w:sz w:val="26"/>
          <w:szCs w:val="26"/>
        </w:rPr>
        <w:t>) компонентом).</w:t>
      </w:r>
    </w:p>
    <w:p w:rsidR="00000000" w:rsidRDefault="00C24706">
      <w:pPr>
        <w:spacing w:line="100" w:lineRule="atLeast"/>
        <w:ind w:left="585"/>
        <w:jc w:val="both"/>
        <w:rPr>
          <w:rFonts w:ascii="PT Astra Serif" w:hAnsi="PT Astra Serif" w:cs="PT Astra Serif"/>
          <w:b/>
          <w:bCs/>
          <w:color w:val="000000"/>
          <w:sz w:val="26"/>
          <w:szCs w:val="26"/>
        </w:rPr>
      </w:pPr>
      <w:r>
        <w:rPr>
          <w:rFonts w:ascii="PT Astra Serif" w:eastAsia="Times New Roman" w:hAnsi="PT Astra Serif" w:cs="PT Astra Serif"/>
          <w:color w:val="000000"/>
          <w:sz w:val="26"/>
          <w:szCs w:val="26"/>
        </w:rPr>
        <w:t>4.Лучший образовательный издательский проект года.</w:t>
      </w:r>
    </w:p>
    <w:p w:rsidR="00000000" w:rsidRDefault="00C24706">
      <w:pPr>
        <w:jc w:val="center"/>
        <w:rPr>
          <w:rFonts w:ascii="PT Astra Serif" w:hAnsi="PT Astra Serif" w:cs="PT Astra Serif"/>
          <w:b/>
          <w:bCs/>
          <w:color w:val="000000"/>
          <w:sz w:val="26"/>
          <w:szCs w:val="26"/>
        </w:rPr>
      </w:pPr>
    </w:p>
    <w:p w:rsidR="00000000" w:rsidRDefault="00C24706">
      <w:pPr>
        <w:jc w:val="center"/>
        <w:rPr>
          <w:rFonts w:ascii="PT Astra Serif" w:hAnsi="PT Astra Serif" w:cs="PT Astra Serif"/>
          <w:b/>
          <w:bCs/>
          <w:color w:val="000000"/>
          <w:sz w:val="26"/>
          <w:szCs w:val="26"/>
        </w:rPr>
      </w:pPr>
    </w:p>
    <w:p w:rsidR="00000000" w:rsidRDefault="00C24706">
      <w:pPr>
        <w:jc w:val="both"/>
        <w:rPr>
          <w:rFonts w:ascii="PT Astra Serif" w:hAnsi="PT Astra Serif" w:cs="PT Astra Serif"/>
          <w:i/>
          <w:iCs/>
          <w:color w:val="000000"/>
          <w:sz w:val="20"/>
          <w:szCs w:val="20"/>
        </w:rPr>
      </w:pPr>
      <w:r>
        <w:rPr>
          <w:rFonts w:ascii="PT Astra Serif" w:hAnsi="PT Astra Serif" w:cs="PT Astra Serif"/>
          <w:color w:val="000000"/>
          <w:sz w:val="26"/>
          <w:szCs w:val="26"/>
        </w:rPr>
        <w:t>Ф.И.О.______________________________________________Подпись________________</w:t>
      </w:r>
    </w:p>
    <w:p w:rsidR="00000000" w:rsidRDefault="00C24706">
      <w:pPr>
        <w:rPr>
          <w:rFonts w:ascii="PT Astra Serif" w:hAnsi="PT Astra Serif" w:cs="PT Astra Serif"/>
          <w:b/>
          <w:bCs/>
          <w:color w:val="000000"/>
          <w:sz w:val="28"/>
          <w:szCs w:val="28"/>
        </w:rPr>
      </w:pPr>
      <w:r>
        <w:rPr>
          <w:rFonts w:ascii="PT Astra Serif" w:hAnsi="PT Astra Serif" w:cs="PT Astra Serif"/>
          <w:i/>
          <w:iCs/>
          <w:color w:val="000000"/>
          <w:sz w:val="20"/>
          <w:szCs w:val="20"/>
        </w:rPr>
        <w:t xml:space="preserve">                              </w:t>
      </w:r>
      <w:r>
        <w:rPr>
          <w:rFonts w:ascii="PT Astra Serif" w:hAnsi="PT Astra Serif" w:cs="PT Astra Serif"/>
          <w:i/>
          <w:iCs/>
          <w:color w:val="000000"/>
          <w:sz w:val="20"/>
          <w:szCs w:val="20"/>
        </w:rPr>
        <w:t>заявка подписывается участниками</w:t>
      </w:r>
    </w:p>
    <w:p w:rsidR="00000000" w:rsidRDefault="00C24706">
      <w:pPr>
        <w:jc w:val="center"/>
        <w:rPr>
          <w:rFonts w:ascii="PT Astra Serif" w:hAnsi="PT Astra Serif" w:cs="PT Astra Serif"/>
          <w:b/>
          <w:bCs/>
          <w:color w:val="000000"/>
          <w:sz w:val="28"/>
          <w:szCs w:val="28"/>
        </w:rPr>
      </w:pPr>
    </w:p>
    <w:p w:rsidR="00000000" w:rsidRDefault="00C24706">
      <w:pPr>
        <w:spacing w:line="100" w:lineRule="atLeast"/>
        <w:jc w:val="center"/>
        <w:rPr>
          <w:rFonts w:ascii="PT Astra Serif" w:hAnsi="PT Astra Serif" w:cs="PT Astra Serif"/>
          <w:b/>
          <w:bCs/>
          <w:i/>
          <w:color w:val="000000"/>
          <w:sz w:val="26"/>
          <w:szCs w:val="26"/>
        </w:rPr>
      </w:pPr>
      <w:r>
        <w:rPr>
          <w:rFonts w:ascii="PT Astra Serif" w:hAnsi="PT Astra Serif" w:cs="PT Astra Serif"/>
          <w:b/>
          <w:bCs/>
          <w:i/>
          <w:color w:val="000000"/>
          <w:sz w:val="26"/>
          <w:szCs w:val="26"/>
        </w:rPr>
        <w:t xml:space="preserve">Приволжский федеральный округ </w:t>
      </w:r>
    </w:p>
    <w:p w:rsidR="00000000" w:rsidRDefault="00C24706">
      <w:pPr>
        <w:jc w:val="center"/>
        <w:rPr>
          <w:rFonts w:ascii="PT Astra Serif" w:hAnsi="PT Astra Serif" w:cs="PT Astra Serif"/>
          <w:color w:val="000000"/>
          <w:sz w:val="28"/>
          <w:szCs w:val="28"/>
        </w:rPr>
        <w:sectPr w:rsidR="00000000">
          <w:pgSz w:w="11906" w:h="16838"/>
          <w:pgMar w:top="851" w:right="573" w:bottom="1134" w:left="1418" w:header="720" w:footer="720" w:gutter="0"/>
          <w:cols w:space="720"/>
          <w:docGrid w:linePitch="600" w:charSpace="36864"/>
        </w:sectPr>
      </w:pPr>
      <w:r>
        <w:rPr>
          <w:rFonts w:ascii="PT Astra Serif" w:hAnsi="PT Astra Serif" w:cs="PT Astra Serif"/>
          <w:b/>
          <w:bCs/>
          <w:i/>
          <w:color w:val="000000"/>
          <w:sz w:val="26"/>
          <w:szCs w:val="26"/>
        </w:rPr>
        <w:t>2020 год</w:t>
      </w:r>
    </w:p>
    <w:p w:rsidR="00000000" w:rsidRDefault="00C24706">
      <w:pPr>
        <w:jc w:val="right"/>
        <w:rPr>
          <w:rFonts w:ascii="PT Astra Serif" w:hAnsi="PT Astra Serif" w:cs="PT Astra Serif"/>
          <w:color w:val="000000"/>
          <w:sz w:val="28"/>
          <w:szCs w:val="28"/>
        </w:rPr>
      </w:pPr>
      <w:r>
        <w:rPr>
          <w:rFonts w:ascii="PT Astra Serif" w:hAnsi="PT Astra Serif" w:cs="PT Astra Serif"/>
          <w:color w:val="000000"/>
          <w:sz w:val="28"/>
          <w:szCs w:val="28"/>
        </w:rPr>
        <w:lastRenderedPageBreak/>
        <w:t>Приложе</w:t>
      </w:r>
      <w:r>
        <w:rPr>
          <w:rFonts w:ascii="PT Astra Serif" w:hAnsi="PT Astra Serif" w:cs="PT Astra Serif"/>
          <w:color w:val="000000"/>
          <w:sz w:val="28"/>
          <w:szCs w:val="28"/>
        </w:rPr>
        <w:t>ние 2</w:t>
      </w:r>
    </w:p>
    <w:p w:rsidR="00000000" w:rsidRDefault="00C24706">
      <w:pPr>
        <w:ind w:left="7080"/>
        <w:jc w:val="right"/>
        <w:rPr>
          <w:rFonts w:ascii="PT Astra Serif" w:hAnsi="PT Astra Serif" w:cs="PT Astra Serif"/>
          <w:color w:val="000000"/>
          <w:sz w:val="26"/>
          <w:szCs w:val="26"/>
        </w:rPr>
      </w:pPr>
      <w:r>
        <w:rPr>
          <w:rFonts w:ascii="PT Astra Serif" w:hAnsi="PT Astra Serif" w:cs="PT Astra Serif"/>
          <w:color w:val="000000"/>
          <w:sz w:val="28"/>
          <w:szCs w:val="28"/>
        </w:rPr>
        <w:t>к Положению</w:t>
      </w:r>
    </w:p>
    <w:p w:rsidR="00000000" w:rsidRDefault="00C24706">
      <w:pPr>
        <w:jc w:val="right"/>
        <w:rPr>
          <w:rFonts w:ascii="PT Astra Serif" w:hAnsi="PT Astra Serif" w:cs="PT Astra Serif"/>
          <w:color w:val="000000"/>
          <w:sz w:val="26"/>
          <w:szCs w:val="26"/>
        </w:rPr>
      </w:pPr>
    </w:p>
    <w:p w:rsidR="00000000" w:rsidRDefault="00C24706">
      <w:pPr>
        <w:jc w:val="right"/>
        <w:rPr>
          <w:rFonts w:ascii="PT Astra Serif" w:hAnsi="PT Astra Serif" w:cs="PT Astra Serif"/>
          <w:color w:val="000000"/>
          <w:sz w:val="26"/>
          <w:szCs w:val="26"/>
        </w:rPr>
      </w:pPr>
      <w:r>
        <w:rPr>
          <w:rFonts w:ascii="PT Astra Serif" w:hAnsi="PT Astra Serif" w:cs="PT Astra Serif"/>
          <w:b/>
          <w:i/>
          <w:color w:val="000000"/>
          <w:sz w:val="26"/>
          <w:szCs w:val="26"/>
        </w:rPr>
        <w:t>Образец анкеты участника конкурса</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Русская Православная Церковь</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Московский Патриархат</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Полномочный представитель Президента Российской Федерации в</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 xml:space="preserve">Приволжском федеральном округе </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Министерство просвещение Российской Федерации</w:t>
      </w:r>
    </w:p>
    <w:p w:rsidR="00000000" w:rsidRDefault="00C24706">
      <w:pPr>
        <w:spacing w:line="100" w:lineRule="atLeast"/>
        <w:jc w:val="center"/>
        <w:rPr>
          <w:rFonts w:ascii="PT Astra Serif" w:hAnsi="PT Astra Serif" w:cs="PT Astra Serif"/>
          <w:color w:val="000000"/>
          <w:sz w:val="26"/>
          <w:szCs w:val="26"/>
        </w:rPr>
      </w:pP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ежегодный Все</w:t>
      </w:r>
      <w:r>
        <w:rPr>
          <w:rFonts w:ascii="PT Astra Serif" w:hAnsi="PT Astra Serif" w:cs="PT Astra Serif"/>
          <w:color w:val="000000"/>
          <w:sz w:val="26"/>
          <w:szCs w:val="26"/>
        </w:rPr>
        <w:t xml:space="preserve">российский конкурс в области педагогики, воспитания </w:t>
      </w:r>
    </w:p>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color w:val="000000"/>
          <w:sz w:val="26"/>
          <w:szCs w:val="26"/>
        </w:rPr>
        <w:t>и работы с детьми и молодёжью до 20 лет</w:t>
      </w:r>
    </w:p>
    <w:p w:rsidR="00000000" w:rsidRDefault="00C24706">
      <w:pPr>
        <w:spacing w:line="100" w:lineRule="atLeast"/>
        <w:jc w:val="center"/>
        <w:rPr>
          <w:rFonts w:ascii="PT Astra Serif" w:hAnsi="PT Astra Serif" w:cs="PT Astra Serif"/>
          <w:bCs/>
          <w:color w:val="000000"/>
          <w:sz w:val="26"/>
          <w:szCs w:val="26"/>
        </w:rPr>
      </w:pPr>
      <w:r>
        <w:rPr>
          <w:rFonts w:ascii="PT Astra Serif" w:hAnsi="PT Astra Serif" w:cs="PT Astra Serif"/>
          <w:b/>
          <w:color w:val="000000"/>
          <w:sz w:val="26"/>
          <w:szCs w:val="26"/>
        </w:rPr>
        <w:t>«За нравственный подвиг учителя»</w:t>
      </w:r>
    </w:p>
    <w:p w:rsidR="00000000" w:rsidRDefault="00C24706">
      <w:pPr>
        <w:jc w:val="center"/>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jc w:val="center"/>
        <w:rPr>
          <w:rFonts w:ascii="PT Astra Serif" w:hAnsi="PT Astra Serif" w:cs="PT Astra Serif"/>
          <w:color w:val="000000"/>
        </w:rPr>
      </w:pPr>
      <w:r>
        <w:rPr>
          <w:rFonts w:ascii="PT Astra Serif" w:hAnsi="PT Astra Serif" w:cs="PT Astra Serif"/>
          <w:bCs/>
          <w:color w:val="000000"/>
          <w:sz w:val="26"/>
          <w:szCs w:val="26"/>
        </w:rPr>
        <w:t>(</w:t>
      </w:r>
      <w:r>
        <w:rPr>
          <w:rFonts w:ascii="PT Astra Serif" w:hAnsi="PT Astra Serif" w:cs="PT Astra Serif"/>
          <w:bCs/>
          <w:i/>
          <w:color w:val="000000"/>
          <w:sz w:val="26"/>
          <w:szCs w:val="26"/>
        </w:rPr>
        <w:t>указывается образовательная организация</w:t>
      </w:r>
      <w:r>
        <w:rPr>
          <w:rFonts w:ascii="PT Astra Serif" w:hAnsi="PT Astra Serif" w:cs="PT Astra Serif"/>
          <w:bCs/>
          <w:color w:val="000000"/>
          <w:sz w:val="26"/>
          <w:szCs w:val="26"/>
        </w:rPr>
        <w:t>)</w:t>
      </w:r>
    </w:p>
    <w:p w:rsidR="00000000" w:rsidRDefault="00C24706">
      <w:pPr>
        <w:jc w:val="center"/>
        <w:rPr>
          <w:rFonts w:ascii="PT Astra Serif" w:hAnsi="PT Astra Serif" w:cs="PT Astra Serif"/>
          <w:color w:val="000000"/>
        </w:rPr>
      </w:pPr>
    </w:p>
    <w:p w:rsidR="00000000" w:rsidRDefault="00C24706">
      <w:pPr>
        <w:jc w:val="center"/>
        <w:rPr>
          <w:rFonts w:ascii="PT Astra Serif" w:hAnsi="PT Astra Serif" w:cs="PT Astra Serif"/>
          <w:b/>
          <w:bCs/>
          <w:color w:val="000000"/>
          <w:sz w:val="26"/>
          <w:szCs w:val="26"/>
        </w:rPr>
      </w:pPr>
      <w:r>
        <w:rPr>
          <w:rFonts w:ascii="PT Astra Serif" w:hAnsi="PT Astra Serif" w:cs="PT Astra Serif"/>
          <w:bCs/>
          <w:color w:val="000000"/>
          <w:sz w:val="26"/>
          <w:szCs w:val="26"/>
        </w:rPr>
        <w:t>представля</w:t>
      </w:r>
      <w:r>
        <w:rPr>
          <w:rFonts w:ascii="PT Astra Serif" w:hAnsi="PT Astra Serif" w:cs="PT Astra Serif"/>
          <w:bCs/>
          <w:color w:val="000000"/>
          <w:sz w:val="26"/>
          <w:szCs w:val="26"/>
        </w:rPr>
        <w:t>ет на региональный этап Всероссийского конкурса в области педагогики, воспитания и работы с детьми и молодёжью до 20 лет</w:t>
      </w:r>
    </w:p>
    <w:p w:rsidR="00000000" w:rsidRDefault="00C24706">
      <w:pPr>
        <w:spacing w:line="100" w:lineRule="atLeast"/>
        <w:jc w:val="center"/>
        <w:rPr>
          <w:rFonts w:ascii="PT Astra Serif" w:hAnsi="PT Astra Serif" w:cs="PT Astra Serif"/>
          <w:bCs/>
          <w:color w:val="000000"/>
          <w:sz w:val="26"/>
          <w:szCs w:val="26"/>
        </w:rPr>
      </w:pPr>
      <w:r>
        <w:rPr>
          <w:rFonts w:ascii="PT Astra Serif" w:hAnsi="PT Astra Serif" w:cs="PT Astra Serif"/>
          <w:b/>
          <w:bCs/>
          <w:color w:val="000000"/>
          <w:sz w:val="26"/>
          <w:szCs w:val="26"/>
        </w:rPr>
        <w:t>«За нравственный подвиг учителя»</w:t>
      </w:r>
    </w:p>
    <w:p w:rsidR="00000000" w:rsidRDefault="00C24706">
      <w:pPr>
        <w:spacing w:line="100" w:lineRule="atLeast"/>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spacing w:line="100" w:lineRule="atLeast"/>
        <w:jc w:val="center"/>
        <w:rPr>
          <w:rFonts w:ascii="PT Astra Serif" w:hAnsi="PT Astra Serif" w:cs="PT Astra Serif"/>
          <w:b/>
          <w:bCs/>
          <w:color w:val="000000"/>
          <w:sz w:val="26"/>
          <w:szCs w:val="26"/>
        </w:rPr>
      </w:pPr>
      <w:r>
        <w:rPr>
          <w:rFonts w:ascii="PT Astra Serif" w:hAnsi="PT Astra Serif" w:cs="PT Astra Serif"/>
          <w:bCs/>
          <w:color w:val="000000"/>
          <w:sz w:val="26"/>
          <w:szCs w:val="26"/>
        </w:rPr>
        <w:t>Фамилия Имя Отчество (</w:t>
      </w:r>
      <w:r>
        <w:rPr>
          <w:rFonts w:ascii="PT Astra Serif" w:hAnsi="PT Astra Serif" w:cs="PT Astra Serif"/>
          <w:bCs/>
          <w:i/>
          <w:iCs/>
          <w:color w:val="000000"/>
          <w:sz w:val="26"/>
          <w:szCs w:val="26"/>
        </w:rPr>
        <w:t>уча</w:t>
      </w:r>
      <w:r>
        <w:rPr>
          <w:rFonts w:ascii="PT Astra Serif" w:hAnsi="PT Astra Serif" w:cs="PT Astra Serif"/>
          <w:bCs/>
          <w:i/>
          <w:iCs/>
          <w:color w:val="000000"/>
          <w:sz w:val="26"/>
          <w:szCs w:val="26"/>
        </w:rPr>
        <w:t xml:space="preserve">стника в </w:t>
      </w:r>
      <w:r>
        <w:rPr>
          <w:rFonts w:ascii="PT Astra Serif" w:hAnsi="PT Astra Serif" w:cs="PT Astra Serif"/>
          <w:bCs/>
          <w:i/>
          <w:color w:val="000000"/>
          <w:sz w:val="26"/>
          <w:szCs w:val="26"/>
        </w:rPr>
        <w:t>именительном падеже</w:t>
      </w:r>
      <w:r>
        <w:rPr>
          <w:rFonts w:ascii="PT Astra Serif" w:hAnsi="PT Astra Serif" w:cs="PT Astra Serif"/>
          <w:bCs/>
          <w:color w:val="000000"/>
          <w:sz w:val="26"/>
          <w:szCs w:val="26"/>
        </w:rPr>
        <w:t>)</w:t>
      </w:r>
    </w:p>
    <w:p w:rsidR="00000000" w:rsidRDefault="00C24706">
      <w:pPr>
        <w:spacing w:line="100" w:lineRule="atLeast"/>
        <w:jc w:val="center"/>
        <w:rPr>
          <w:rFonts w:ascii="PT Astra Serif" w:hAnsi="PT Astra Serif" w:cs="PT Astra Serif"/>
          <w:b/>
          <w:bCs/>
          <w:color w:val="000000"/>
          <w:sz w:val="26"/>
          <w:szCs w:val="26"/>
        </w:rPr>
      </w:pPr>
    </w:p>
    <w:p w:rsidR="00000000" w:rsidRDefault="00C24706">
      <w:pPr>
        <w:spacing w:line="100" w:lineRule="atLeast"/>
        <w:rPr>
          <w:rFonts w:ascii="PT Astra Serif" w:hAnsi="PT Astra Serif" w:cs="PT Astra Serif"/>
          <w:bCs/>
          <w:color w:val="000000"/>
          <w:sz w:val="26"/>
          <w:szCs w:val="26"/>
        </w:rPr>
      </w:pPr>
      <w:r>
        <w:rPr>
          <w:rFonts w:ascii="PT Astra Serif" w:hAnsi="PT Astra Serif" w:cs="PT Astra Serif"/>
          <w:bCs/>
          <w:color w:val="000000"/>
          <w:sz w:val="26"/>
          <w:szCs w:val="26"/>
        </w:rPr>
        <w:t>Название работы _____________________________________________________________</w:t>
      </w:r>
    </w:p>
    <w:p w:rsidR="00000000" w:rsidRDefault="00C24706">
      <w:pPr>
        <w:spacing w:line="100" w:lineRule="atLeast"/>
        <w:rPr>
          <w:rFonts w:ascii="PT Astra Serif" w:hAnsi="PT Astra Serif" w:cs="PT Astra Serif"/>
          <w:b/>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jc w:val="center"/>
        <w:rPr>
          <w:rFonts w:ascii="PT Astra Serif" w:eastAsia="Times New Roman" w:hAnsi="PT Astra Serif" w:cs="PT Astra Serif"/>
          <w:color w:val="000000"/>
          <w:sz w:val="26"/>
          <w:szCs w:val="26"/>
        </w:rPr>
      </w:pPr>
      <w:r>
        <w:rPr>
          <w:rFonts w:ascii="PT Astra Serif" w:hAnsi="PT Astra Serif" w:cs="PT Astra Serif"/>
          <w:b/>
          <w:color w:val="000000"/>
          <w:sz w:val="26"/>
          <w:szCs w:val="26"/>
        </w:rPr>
        <w:t>Номинация</w:t>
      </w:r>
      <w:r>
        <w:rPr>
          <w:rFonts w:ascii="PT Astra Serif" w:hAnsi="PT Astra Serif" w:cs="PT Astra Serif"/>
          <w:color w:val="000000"/>
          <w:sz w:val="26"/>
          <w:szCs w:val="26"/>
        </w:rPr>
        <w:t xml:space="preserve"> (</w:t>
      </w:r>
      <w:r>
        <w:rPr>
          <w:rFonts w:ascii="PT Astra Serif" w:hAnsi="PT Astra Serif" w:cs="PT Astra Serif"/>
          <w:i/>
          <w:color w:val="000000"/>
          <w:sz w:val="26"/>
          <w:szCs w:val="26"/>
        </w:rPr>
        <w:t>указать одну номинацию</w:t>
      </w:r>
      <w:r>
        <w:rPr>
          <w:rFonts w:ascii="PT Astra Serif" w:hAnsi="PT Astra Serif" w:cs="PT Astra Serif"/>
          <w:color w:val="000000"/>
          <w:sz w:val="26"/>
          <w:szCs w:val="26"/>
        </w:rPr>
        <w:t>):</w:t>
      </w:r>
    </w:p>
    <w:p w:rsidR="00000000" w:rsidRDefault="00C24706">
      <w:pPr>
        <w:spacing w:line="100" w:lineRule="atLeast"/>
        <w:ind w:left="70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1.За организацию духовно-нравствен</w:t>
      </w:r>
      <w:r>
        <w:rPr>
          <w:rFonts w:ascii="PT Astra Serif" w:eastAsia="Times New Roman" w:hAnsi="PT Astra Serif" w:cs="PT Astra Serif"/>
          <w:color w:val="000000"/>
          <w:sz w:val="26"/>
          <w:szCs w:val="26"/>
        </w:rPr>
        <w:t>ного воспитания в рамках образовательной организации.</w:t>
      </w:r>
    </w:p>
    <w:p w:rsidR="00000000" w:rsidRDefault="00C24706">
      <w:pPr>
        <w:spacing w:line="100" w:lineRule="atLeast"/>
        <w:ind w:left="70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2.Лучшая программа духовно-нравственного и гражданско-патриотического воспитания детей и молодёжи.</w:t>
      </w:r>
    </w:p>
    <w:p w:rsidR="00000000" w:rsidRDefault="00C24706">
      <w:pPr>
        <w:spacing w:line="100" w:lineRule="atLeast"/>
        <w:ind w:left="70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3.Лучшая методическая разработка по предметам: Основы религиозных культур и светской этики (ОРКСЭ), Осн</w:t>
      </w:r>
      <w:r>
        <w:rPr>
          <w:rFonts w:ascii="PT Astra Serif" w:eastAsia="Times New Roman" w:hAnsi="PT Astra Serif" w:cs="PT Astra Serif"/>
          <w:color w:val="000000"/>
          <w:sz w:val="26"/>
          <w:szCs w:val="26"/>
        </w:rPr>
        <w:t>овы духовно-нравственной культуры народов России (ОДНКНР), Основы православной веры (для образовательных организаций с религиозным (православным) компонентом).</w:t>
      </w:r>
    </w:p>
    <w:p w:rsidR="00000000" w:rsidRDefault="00C24706">
      <w:pPr>
        <w:spacing w:line="100" w:lineRule="atLeast"/>
        <w:jc w:val="both"/>
        <w:rPr>
          <w:rFonts w:ascii="PT Astra Serif" w:hAnsi="PT Astra Serif" w:cs="PT Astra Serif"/>
          <w:b/>
          <w:bCs/>
          <w:color w:val="000000"/>
          <w:sz w:val="26"/>
          <w:szCs w:val="26"/>
        </w:rPr>
      </w:pPr>
      <w:r>
        <w:rPr>
          <w:rFonts w:ascii="PT Astra Serif" w:eastAsia="Times New Roman" w:hAnsi="PT Astra Serif" w:cs="PT Astra Serif"/>
          <w:color w:val="000000"/>
          <w:sz w:val="26"/>
          <w:szCs w:val="26"/>
        </w:rPr>
        <w:t>4.Лучший образовательный издательский проект года.</w:t>
      </w:r>
    </w:p>
    <w:p w:rsidR="00000000" w:rsidRDefault="00C24706">
      <w:pPr>
        <w:jc w:val="center"/>
        <w:rPr>
          <w:rFonts w:ascii="PT Astra Serif" w:hAnsi="PT Astra Serif" w:cs="PT Astra Serif"/>
          <w:color w:val="000000"/>
          <w:sz w:val="26"/>
          <w:szCs w:val="26"/>
        </w:rPr>
      </w:pPr>
      <w:r>
        <w:rPr>
          <w:rFonts w:ascii="PT Astra Serif" w:hAnsi="PT Astra Serif" w:cs="PT Astra Serif"/>
          <w:b/>
          <w:bCs/>
          <w:color w:val="000000"/>
          <w:sz w:val="26"/>
          <w:szCs w:val="26"/>
        </w:rPr>
        <w:t>Информация об участнике:</w:t>
      </w:r>
    </w:p>
    <w:p w:rsidR="00000000" w:rsidRDefault="00C24706">
      <w:pPr>
        <w:rPr>
          <w:rFonts w:ascii="PT Astra Serif" w:hAnsi="PT Astra Serif" w:cs="PT Astra Serif"/>
          <w:color w:val="000000"/>
          <w:sz w:val="26"/>
          <w:szCs w:val="26"/>
        </w:rPr>
      </w:pPr>
      <w:r>
        <w:rPr>
          <w:rFonts w:ascii="PT Astra Serif" w:hAnsi="PT Astra Serif" w:cs="PT Astra Serif"/>
          <w:color w:val="000000"/>
          <w:sz w:val="26"/>
          <w:szCs w:val="26"/>
        </w:rPr>
        <w:t>Дата и место рождени</w:t>
      </w:r>
      <w:r>
        <w:rPr>
          <w:rFonts w:ascii="PT Astra Serif" w:hAnsi="PT Astra Serif" w:cs="PT Astra Serif"/>
          <w:color w:val="000000"/>
          <w:sz w:val="26"/>
          <w:szCs w:val="26"/>
        </w:rPr>
        <w:t xml:space="preserve">я </w:t>
      </w:r>
      <w:r>
        <w:rPr>
          <w:rFonts w:ascii="PT Astra Serif" w:hAnsi="PT Astra Serif" w:cs="PT Astra Serif"/>
          <w:bCs/>
          <w:color w:val="000000"/>
          <w:sz w:val="26"/>
          <w:szCs w:val="26"/>
        </w:rPr>
        <w:t>_______________________________________________________</w:t>
      </w:r>
    </w:p>
    <w:p w:rsidR="00000000" w:rsidRDefault="00C24706">
      <w:pPr>
        <w:tabs>
          <w:tab w:val="left" w:pos="1140"/>
          <w:tab w:val="center" w:pos="5037"/>
        </w:tabs>
        <w:rPr>
          <w:rFonts w:ascii="PT Astra Serif" w:hAnsi="PT Astra Serif" w:cs="PT Astra Serif"/>
          <w:bCs/>
          <w:color w:val="000000"/>
          <w:sz w:val="26"/>
          <w:szCs w:val="26"/>
        </w:rPr>
      </w:pPr>
      <w:r>
        <w:rPr>
          <w:rFonts w:ascii="PT Astra Serif" w:hAnsi="PT Astra Serif" w:cs="PT Astra Serif"/>
          <w:color w:val="000000"/>
          <w:sz w:val="26"/>
          <w:szCs w:val="26"/>
        </w:rPr>
        <w:t>Адрес места жительства (с указанием почтового индекса), телефоны,</w:t>
      </w:r>
      <w:r>
        <w:rPr>
          <w:rFonts w:ascii="PT Astra Serif" w:hAnsi="PT Astra Serif" w:cs="PT Astra Serif"/>
          <w:color w:val="000000"/>
          <w:sz w:val="26"/>
          <w:szCs w:val="26"/>
          <w:lang w:val="en-US"/>
        </w:rPr>
        <w:t>e</w:t>
      </w:r>
      <w:r>
        <w:rPr>
          <w:rFonts w:ascii="PT Astra Serif" w:hAnsi="PT Astra Serif" w:cs="PT Astra Serif"/>
          <w:color w:val="000000"/>
          <w:sz w:val="26"/>
          <w:szCs w:val="26"/>
        </w:rPr>
        <w:t>-</w:t>
      </w:r>
      <w:r>
        <w:rPr>
          <w:rFonts w:ascii="PT Astra Serif" w:hAnsi="PT Astra Serif" w:cs="PT Astra Serif"/>
          <w:color w:val="000000"/>
          <w:sz w:val="26"/>
          <w:szCs w:val="26"/>
          <w:lang w:val="en-US"/>
        </w:rPr>
        <w:t>mail</w:t>
      </w:r>
      <w:r>
        <w:rPr>
          <w:rFonts w:ascii="PT Astra Serif" w:hAnsi="PT Astra Serif" w:cs="PT Astra Serif"/>
          <w:color w:val="000000"/>
          <w:sz w:val="26"/>
          <w:szCs w:val="26"/>
        </w:rPr>
        <w:t xml:space="preserve"> </w:t>
      </w:r>
      <w:r>
        <w:rPr>
          <w:rFonts w:ascii="PT Astra Serif" w:hAnsi="PT Astra Serif" w:cs="PT Astra Serif"/>
          <w:bCs/>
          <w:color w:val="000000"/>
          <w:sz w:val="26"/>
          <w:szCs w:val="26"/>
        </w:rPr>
        <w:t>____________________________________________________________________________</w:t>
      </w:r>
    </w:p>
    <w:p w:rsidR="00000000" w:rsidRDefault="00C24706">
      <w:pPr>
        <w:tabs>
          <w:tab w:val="left" w:pos="1140"/>
          <w:tab w:val="center" w:pos="5037"/>
        </w:tabs>
        <w:rPr>
          <w:rFonts w:ascii="PT Astra Serif" w:hAnsi="PT Astra Serif" w:cs="PT Astra Serif"/>
          <w:color w:val="000000"/>
          <w:sz w:val="26"/>
          <w:szCs w:val="26"/>
        </w:rPr>
      </w:pPr>
      <w:r>
        <w:rPr>
          <w:rFonts w:ascii="PT Astra Serif" w:hAnsi="PT Astra Serif" w:cs="PT Astra Serif"/>
          <w:bCs/>
          <w:color w:val="000000"/>
          <w:sz w:val="26"/>
          <w:szCs w:val="26"/>
        </w:rPr>
        <w:t>_________________________________________________</w:t>
      </w:r>
      <w:r>
        <w:rPr>
          <w:rFonts w:ascii="PT Astra Serif" w:hAnsi="PT Astra Serif" w:cs="PT Astra Serif"/>
          <w:bCs/>
          <w:color w:val="000000"/>
          <w:sz w:val="26"/>
          <w:szCs w:val="26"/>
        </w:rPr>
        <w:t>___________________________</w:t>
      </w:r>
    </w:p>
    <w:p w:rsidR="00000000" w:rsidRDefault="00C24706">
      <w:pPr>
        <w:tabs>
          <w:tab w:val="left" w:pos="1140"/>
          <w:tab w:val="center" w:pos="5037"/>
        </w:tabs>
        <w:rPr>
          <w:rFonts w:ascii="PT Astra Serif" w:hAnsi="PT Astra Serif" w:cs="PT Astra Serif"/>
          <w:color w:val="000000"/>
          <w:sz w:val="26"/>
          <w:szCs w:val="26"/>
        </w:rPr>
      </w:pPr>
      <w:r>
        <w:rPr>
          <w:rFonts w:ascii="PT Astra Serif" w:hAnsi="PT Astra Serif" w:cs="PT Astra Serif"/>
          <w:color w:val="000000"/>
          <w:sz w:val="26"/>
          <w:szCs w:val="26"/>
        </w:rPr>
        <w:t xml:space="preserve">Место работы или род занятий </w:t>
      </w:r>
      <w:r>
        <w:rPr>
          <w:rFonts w:ascii="PT Astra Serif" w:hAnsi="PT Astra Serif" w:cs="PT Astra Serif"/>
          <w:bCs/>
          <w:color w:val="000000"/>
          <w:sz w:val="26"/>
          <w:szCs w:val="26"/>
        </w:rPr>
        <w:t>_________________________________________________</w:t>
      </w:r>
    </w:p>
    <w:p w:rsidR="00000000" w:rsidRDefault="00C24706">
      <w:pPr>
        <w:rPr>
          <w:rFonts w:ascii="PT Astra Serif" w:hAnsi="PT Astra Serif" w:cs="PT Astra Serif"/>
          <w:color w:val="000000"/>
          <w:sz w:val="26"/>
          <w:szCs w:val="26"/>
        </w:rPr>
      </w:pPr>
      <w:r>
        <w:rPr>
          <w:rFonts w:ascii="PT Astra Serif" w:hAnsi="PT Astra Serif" w:cs="PT Astra Serif"/>
          <w:color w:val="000000"/>
          <w:sz w:val="26"/>
          <w:szCs w:val="26"/>
        </w:rPr>
        <w:t xml:space="preserve">Почётные звания (при их наличии)  </w:t>
      </w:r>
      <w:r>
        <w:rPr>
          <w:rFonts w:ascii="PT Astra Serif" w:hAnsi="PT Astra Serif" w:cs="PT Astra Serif"/>
          <w:bCs/>
          <w:color w:val="000000"/>
          <w:sz w:val="26"/>
          <w:szCs w:val="26"/>
        </w:rPr>
        <w:t>_____________________________________________</w:t>
      </w:r>
    </w:p>
    <w:p w:rsidR="00000000" w:rsidRDefault="00C24706">
      <w:pPr>
        <w:rPr>
          <w:rFonts w:ascii="PT Astra Serif" w:hAnsi="PT Astra Serif" w:cs="PT Astra Serif"/>
          <w:color w:val="000000"/>
          <w:sz w:val="26"/>
          <w:szCs w:val="26"/>
        </w:rPr>
      </w:pPr>
      <w:r>
        <w:rPr>
          <w:rFonts w:ascii="PT Astra Serif" w:hAnsi="PT Astra Serif" w:cs="PT Astra Serif"/>
          <w:color w:val="000000"/>
          <w:sz w:val="26"/>
          <w:szCs w:val="26"/>
        </w:rPr>
        <w:t xml:space="preserve">Наличие премий, призов и иных наград </w:t>
      </w:r>
      <w:r>
        <w:rPr>
          <w:rFonts w:ascii="PT Astra Serif" w:hAnsi="PT Astra Serif" w:cs="PT Astra Serif"/>
          <w:bCs/>
          <w:color w:val="000000"/>
          <w:sz w:val="26"/>
          <w:szCs w:val="26"/>
        </w:rPr>
        <w:t>________________________________</w:t>
      </w:r>
      <w:r>
        <w:rPr>
          <w:rFonts w:ascii="PT Astra Serif" w:hAnsi="PT Astra Serif" w:cs="PT Astra Serif"/>
          <w:bCs/>
          <w:color w:val="000000"/>
          <w:sz w:val="26"/>
          <w:szCs w:val="26"/>
        </w:rPr>
        <w:t>_________</w:t>
      </w:r>
    </w:p>
    <w:p w:rsidR="00000000" w:rsidRDefault="00C24706">
      <w:pPr>
        <w:jc w:val="both"/>
        <w:rPr>
          <w:rFonts w:ascii="PT Astra Serif" w:hAnsi="PT Astra Serif" w:cs="PT Astra Serif"/>
          <w:i/>
          <w:iCs/>
          <w:color w:val="000000"/>
          <w:sz w:val="20"/>
          <w:szCs w:val="20"/>
        </w:rPr>
      </w:pPr>
      <w:r>
        <w:rPr>
          <w:rFonts w:ascii="PT Astra Serif" w:hAnsi="PT Astra Serif" w:cs="PT Astra Serif"/>
          <w:color w:val="000000"/>
          <w:sz w:val="26"/>
          <w:szCs w:val="26"/>
        </w:rPr>
        <w:t>Ф.И.О.______________________________________________Подпись________________</w:t>
      </w:r>
    </w:p>
    <w:p w:rsidR="00000000" w:rsidRDefault="00C24706">
      <w:pPr>
        <w:rPr>
          <w:rFonts w:ascii="PT Astra Serif" w:hAnsi="PT Astra Serif" w:cs="PT Astra Serif"/>
          <w:b/>
          <w:bCs/>
          <w:i/>
          <w:iCs/>
          <w:color w:val="000000"/>
          <w:sz w:val="26"/>
          <w:szCs w:val="26"/>
        </w:rPr>
      </w:pPr>
      <w:r>
        <w:rPr>
          <w:rFonts w:ascii="PT Astra Serif" w:hAnsi="PT Astra Serif" w:cs="PT Astra Serif"/>
          <w:i/>
          <w:iCs/>
          <w:color w:val="000000"/>
          <w:sz w:val="20"/>
          <w:szCs w:val="20"/>
        </w:rPr>
        <w:t xml:space="preserve">                              </w:t>
      </w:r>
      <w:r>
        <w:rPr>
          <w:rFonts w:ascii="PT Astra Serif" w:hAnsi="PT Astra Serif" w:cs="PT Astra Serif"/>
          <w:i/>
          <w:iCs/>
          <w:color w:val="000000"/>
          <w:sz w:val="20"/>
          <w:szCs w:val="20"/>
        </w:rPr>
        <w:t>заявка подписывается участниками</w:t>
      </w:r>
    </w:p>
    <w:p w:rsidR="00000000" w:rsidRDefault="00C24706">
      <w:pPr>
        <w:spacing w:line="100" w:lineRule="atLeast"/>
        <w:jc w:val="center"/>
        <w:rPr>
          <w:rFonts w:ascii="PT Astra Serif" w:hAnsi="PT Astra Serif" w:cs="PT Astra Serif"/>
          <w:color w:val="000000"/>
          <w:sz w:val="28"/>
          <w:szCs w:val="28"/>
        </w:rPr>
      </w:pPr>
      <w:r>
        <w:rPr>
          <w:rFonts w:ascii="PT Astra Serif" w:hAnsi="PT Astra Serif" w:cs="PT Astra Serif"/>
          <w:b/>
          <w:bCs/>
          <w:i/>
          <w:iCs/>
          <w:color w:val="000000"/>
          <w:sz w:val="26"/>
          <w:szCs w:val="26"/>
        </w:rPr>
        <w:t xml:space="preserve">Приволжский федеральный округ </w:t>
      </w:r>
    </w:p>
    <w:p w:rsidR="00000000" w:rsidRDefault="00C24706">
      <w:pPr>
        <w:jc w:val="center"/>
        <w:rPr>
          <w:rFonts w:ascii="PT Astra Serif" w:hAnsi="PT Astra Serif" w:cs="PT Astra Serif"/>
          <w:color w:val="000000"/>
          <w:sz w:val="28"/>
          <w:szCs w:val="28"/>
        </w:rPr>
      </w:pPr>
      <w:r>
        <w:rPr>
          <w:rFonts w:ascii="PT Astra Serif" w:hAnsi="PT Astra Serif" w:cs="PT Astra Serif"/>
          <w:color w:val="000000"/>
          <w:sz w:val="28"/>
          <w:szCs w:val="28"/>
        </w:rPr>
        <w:t>2020 год</w:t>
      </w:r>
    </w:p>
    <w:p w:rsidR="00000000" w:rsidRDefault="00C24706">
      <w:pPr>
        <w:jc w:val="right"/>
        <w:rPr>
          <w:rFonts w:ascii="PT Astra Serif" w:hAnsi="PT Astra Serif" w:cs="PT Astra Serif"/>
          <w:color w:val="000000"/>
          <w:sz w:val="28"/>
          <w:szCs w:val="28"/>
        </w:rPr>
      </w:pPr>
      <w:r>
        <w:rPr>
          <w:rFonts w:ascii="PT Astra Serif" w:hAnsi="PT Astra Serif" w:cs="PT Astra Serif"/>
          <w:color w:val="000000"/>
          <w:sz w:val="28"/>
          <w:szCs w:val="28"/>
        </w:rPr>
        <w:lastRenderedPageBreak/>
        <w:t>Приложение 3</w:t>
      </w:r>
    </w:p>
    <w:p w:rsidR="00000000" w:rsidRDefault="00C24706">
      <w:pPr>
        <w:ind w:left="7080"/>
        <w:jc w:val="right"/>
        <w:rPr>
          <w:rFonts w:ascii="PT Astra Serif" w:hAnsi="PT Astra Serif" w:cs="PT Astra Serif"/>
          <w:color w:val="000000"/>
          <w:sz w:val="28"/>
          <w:szCs w:val="28"/>
        </w:rPr>
      </w:pPr>
      <w:r>
        <w:rPr>
          <w:rFonts w:ascii="PT Astra Serif" w:hAnsi="PT Astra Serif" w:cs="PT Astra Serif"/>
          <w:color w:val="000000"/>
          <w:sz w:val="28"/>
          <w:szCs w:val="28"/>
        </w:rPr>
        <w:t>к Положению</w:t>
      </w:r>
    </w:p>
    <w:p w:rsidR="00000000" w:rsidRDefault="00C24706">
      <w:pPr>
        <w:jc w:val="right"/>
        <w:rPr>
          <w:rFonts w:ascii="PT Astra Serif" w:hAnsi="PT Astra Serif" w:cs="PT Astra Serif"/>
          <w:color w:val="000000"/>
          <w:sz w:val="28"/>
          <w:szCs w:val="28"/>
        </w:rPr>
      </w:pPr>
    </w:p>
    <w:p w:rsidR="00000000" w:rsidRDefault="00C24706">
      <w:pPr>
        <w:jc w:val="right"/>
        <w:rPr>
          <w:rFonts w:ascii="PT Astra Serif" w:hAnsi="PT Astra Serif" w:cs="PT Astra Serif"/>
          <w:color w:val="000000"/>
          <w:sz w:val="26"/>
          <w:szCs w:val="26"/>
        </w:rPr>
      </w:pPr>
      <w:r>
        <w:rPr>
          <w:rFonts w:ascii="PT Astra Serif" w:hAnsi="PT Astra Serif" w:cs="PT Astra Serif"/>
          <w:b/>
          <w:i/>
          <w:color w:val="000000"/>
          <w:sz w:val="26"/>
          <w:szCs w:val="26"/>
        </w:rPr>
        <w:t>Образец оформления краткой аннотации рабо</w:t>
      </w:r>
      <w:r>
        <w:rPr>
          <w:rFonts w:ascii="PT Astra Serif" w:hAnsi="PT Astra Serif" w:cs="PT Astra Serif"/>
          <w:b/>
          <w:i/>
          <w:color w:val="000000"/>
          <w:sz w:val="26"/>
          <w:szCs w:val="26"/>
        </w:rPr>
        <w:t>ты участника конкурса</w:t>
      </w:r>
    </w:p>
    <w:p w:rsidR="00000000" w:rsidRDefault="00C24706">
      <w:pPr>
        <w:jc w:val="center"/>
        <w:rPr>
          <w:rFonts w:ascii="PT Astra Serif" w:hAnsi="PT Astra Serif" w:cs="PT Astra Serif"/>
          <w:color w:val="000000"/>
          <w:sz w:val="26"/>
          <w:szCs w:val="26"/>
        </w:rPr>
      </w:pP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Русская Православная Церковь</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Московский Патриархат</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Полномочный представитель Президента Российской Федерации в</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 xml:space="preserve">Приволжском федеральном округе </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Министерство просвещение Российской Федерации</w:t>
      </w:r>
    </w:p>
    <w:p w:rsidR="00000000" w:rsidRDefault="00C24706">
      <w:pPr>
        <w:spacing w:line="100" w:lineRule="atLeast"/>
        <w:jc w:val="center"/>
        <w:rPr>
          <w:rFonts w:ascii="PT Astra Serif" w:hAnsi="PT Astra Serif" w:cs="PT Astra Serif"/>
          <w:color w:val="000000"/>
          <w:sz w:val="26"/>
          <w:szCs w:val="26"/>
        </w:rPr>
      </w:pP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color w:val="000000"/>
          <w:sz w:val="26"/>
          <w:szCs w:val="26"/>
        </w:rPr>
        <w:t>ежегодный Всероссийский конкурс в области п</w:t>
      </w:r>
      <w:r>
        <w:rPr>
          <w:rFonts w:ascii="PT Astra Serif" w:hAnsi="PT Astra Serif" w:cs="PT Astra Serif"/>
          <w:color w:val="000000"/>
          <w:sz w:val="26"/>
          <w:szCs w:val="26"/>
        </w:rPr>
        <w:t xml:space="preserve">едагогики, воспитания </w:t>
      </w:r>
    </w:p>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color w:val="000000"/>
          <w:sz w:val="26"/>
          <w:szCs w:val="26"/>
        </w:rPr>
        <w:t>и работы с детьми и молодёжью до 20 лет</w:t>
      </w:r>
    </w:p>
    <w:p w:rsidR="00000000" w:rsidRDefault="00C24706">
      <w:pPr>
        <w:spacing w:line="100" w:lineRule="atLeast"/>
        <w:jc w:val="center"/>
        <w:rPr>
          <w:rFonts w:ascii="PT Astra Serif" w:hAnsi="PT Astra Serif" w:cs="PT Astra Serif"/>
          <w:color w:val="000000"/>
        </w:rPr>
      </w:pPr>
      <w:r>
        <w:rPr>
          <w:rFonts w:ascii="PT Astra Serif" w:hAnsi="PT Astra Serif" w:cs="PT Astra Serif"/>
          <w:b/>
          <w:color w:val="000000"/>
          <w:sz w:val="26"/>
          <w:szCs w:val="26"/>
        </w:rPr>
        <w:t>«За нравственный подвиг учителя»</w:t>
      </w:r>
    </w:p>
    <w:p w:rsidR="00000000" w:rsidRDefault="00C24706">
      <w:pPr>
        <w:jc w:val="center"/>
        <w:rPr>
          <w:rFonts w:ascii="PT Astra Serif" w:hAnsi="PT Astra Serif" w:cs="PT Astra Serif"/>
          <w:color w:val="000000"/>
        </w:rPr>
      </w:pPr>
    </w:p>
    <w:p w:rsidR="00000000" w:rsidRDefault="00C24706">
      <w:pPr>
        <w:spacing w:line="100" w:lineRule="atLeast"/>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spacing w:line="100" w:lineRule="atLeast"/>
        <w:jc w:val="center"/>
        <w:rPr>
          <w:rFonts w:ascii="PT Astra Serif" w:hAnsi="PT Astra Serif" w:cs="PT Astra Serif"/>
          <w:b/>
          <w:bCs/>
          <w:color w:val="000000"/>
          <w:sz w:val="26"/>
          <w:szCs w:val="26"/>
        </w:rPr>
      </w:pPr>
      <w:r>
        <w:rPr>
          <w:rFonts w:ascii="PT Astra Serif" w:hAnsi="PT Astra Serif" w:cs="PT Astra Serif"/>
          <w:bCs/>
          <w:color w:val="000000"/>
          <w:sz w:val="26"/>
          <w:szCs w:val="26"/>
        </w:rPr>
        <w:t>Фамилия Имя Отчество (</w:t>
      </w:r>
      <w:r>
        <w:rPr>
          <w:rFonts w:ascii="PT Astra Serif" w:hAnsi="PT Astra Serif" w:cs="PT Astra Serif"/>
          <w:bCs/>
          <w:i/>
          <w:iCs/>
          <w:color w:val="000000"/>
          <w:sz w:val="26"/>
          <w:szCs w:val="26"/>
        </w:rPr>
        <w:t xml:space="preserve">участника в </w:t>
      </w:r>
      <w:r>
        <w:rPr>
          <w:rFonts w:ascii="PT Astra Serif" w:hAnsi="PT Astra Serif" w:cs="PT Astra Serif"/>
          <w:bCs/>
          <w:i/>
          <w:color w:val="000000"/>
          <w:sz w:val="26"/>
          <w:szCs w:val="26"/>
        </w:rPr>
        <w:t>именительном падеже</w:t>
      </w:r>
      <w:r>
        <w:rPr>
          <w:rFonts w:ascii="PT Astra Serif" w:hAnsi="PT Astra Serif" w:cs="PT Astra Serif"/>
          <w:bCs/>
          <w:color w:val="000000"/>
          <w:sz w:val="26"/>
          <w:szCs w:val="26"/>
        </w:rPr>
        <w:t>)</w:t>
      </w:r>
    </w:p>
    <w:p w:rsidR="00000000" w:rsidRDefault="00C24706">
      <w:pPr>
        <w:spacing w:line="100" w:lineRule="atLeast"/>
        <w:jc w:val="center"/>
        <w:rPr>
          <w:rFonts w:ascii="PT Astra Serif" w:hAnsi="PT Astra Serif" w:cs="PT Astra Serif"/>
          <w:b/>
          <w:bCs/>
          <w:color w:val="000000"/>
          <w:sz w:val="26"/>
          <w:szCs w:val="26"/>
        </w:rPr>
      </w:pPr>
    </w:p>
    <w:p w:rsidR="00000000" w:rsidRDefault="00C24706">
      <w:pPr>
        <w:spacing w:line="100" w:lineRule="atLeast"/>
        <w:rPr>
          <w:rFonts w:ascii="PT Astra Serif" w:hAnsi="PT Astra Serif" w:cs="PT Astra Serif"/>
          <w:bCs/>
          <w:color w:val="000000"/>
          <w:sz w:val="26"/>
          <w:szCs w:val="26"/>
        </w:rPr>
      </w:pPr>
      <w:r>
        <w:rPr>
          <w:rFonts w:ascii="PT Astra Serif" w:hAnsi="PT Astra Serif" w:cs="PT Astra Serif"/>
          <w:bCs/>
          <w:color w:val="000000"/>
          <w:sz w:val="26"/>
          <w:szCs w:val="26"/>
        </w:rPr>
        <w:t>Название работы __________</w:t>
      </w:r>
      <w:r>
        <w:rPr>
          <w:rFonts w:ascii="PT Astra Serif" w:hAnsi="PT Astra Serif" w:cs="PT Astra Serif"/>
          <w:bCs/>
          <w:color w:val="000000"/>
          <w:sz w:val="26"/>
          <w:szCs w:val="26"/>
        </w:rPr>
        <w:t>___________________________________________________</w:t>
      </w:r>
    </w:p>
    <w:p w:rsidR="00000000" w:rsidRDefault="00C24706">
      <w:pPr>
        <w:spacing w:line="100" w:lineRule="atLeast"/>
        <w:rPr>
          <w:rFonts w:ascii="PT Astra Serif" w:hAnsi="PT Astra Serif" w:cs="PT Astra Serif"/>
          <w:b/>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rPr>
          <w:rFonts w:ascii="PT Astra Serif" w:hAnsi="PT Astra Serif" w:cs="PT Astra Serif"/>
          <w:b/>
          <w:bCs/>
          <w:color w:val="000000"/>
          <w:sz w:val="26"/>
          <w:szCs w:val="26"/>
        </w:rPr>
      </w:pPr>
    </w:p>
    <w:p w:rsidR="00000000" w:rsidRDefault="00C24706">
      <w:pPr>
        <w:jc w:val="center"/>
        <w:rPr>
          <w:rFonts w:ascii="PT Astra Serif" w:eastAsia="Times New Roman" w:hAnsi="PT Astra Serif" w:cs="PT Astra Serif"/>
          <w:color w:val="000000"/>
          <w:sz w:val="26"/>
          <w:szCs w:val="26"/>
        </w:rPr>
      </w:pPr>
      <w:r>
        <w:rPr>
          <w:rFonts w:ascii="PT Astra Serif" w:hAnsi="PT Astra Serif" w:cs="PT Astra Serif"/>
          <w:b/>
          <w:color w:val="000000"/>
          <w:sz w:val="26"/>
          <w:szCs w:val="26"/>
        </w:rPr>
        <w:t>Номинация</w:t>
      </w:r>
      <w:r>
        <w:rPr>
          <w:rFonts w:ascii="PT Astra Serif" w:hAnsi="PT Astra Serif" w:cs="PT Astra Serif"/>
          <w:color w:val="000000"/>
          <w:sz w:val="26"/>
          <w:szCs w:val="26"/>
        </w:rPr>
        <w:t xml:space="preserve"> (</w:t>
      </w:r>
      <w:r>
        <w:rPr>
          <w:rFonts w:ascii="PT Astra Serif" w:hAnsi="PT Astra Serif" w:cs="PT Astra Serif"/>
          <w:i/>
          <w:color w:val="000000"/>
          <w:sz w:val="26"/>
          <w:szCs w:val="26"/>
        </w:rPr>
        <w:t>указать одну номинацию</w:t>
      </w:r>
      <w:r>
        <w:rPr>
          <w:rFonts w:ascii="PT Astra Serif" w:hAnsi="PT Astra Serif" w:cs="PT Astra Serif"/>
          <w:color w:val="000000"/>
          <w:sz w:val="26"/>
          <w:szCs w:val="26"/>
        </w:rPr>
        <w:t>):</w:t>
      </w:r>
    </w:p>
    <w:p w:rsidR="00000000" w:rsidRDefault="00C24706">
      <w:pPr>
        <w:spacing w:line="100" w:lineRule="atLeast"/>
        <w:ind w:left="70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1.За организацию духовно-нравственного воспитания в рамках образовательной организации.</w:t>
      </w:r>
    </w:p>
    <w:p w:rsidR="00000000" w:rsidRDefault="00C24706">
      <w:pPr>
        <w:spacing w:line="100" w:lineRule="atLeast"/>
        <w:ind w:left="70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2.</w:t>
      </w:r>
      <w:r>
        <w:rPr>
          <w:rFonts w:ascii="PT Astra Serif" w:eastAsia="Times New Roman" w:hAnsi="PT Astra Serif" w:cs="PT Astra Serif"/>
          <w:color w:val="000000"/>
          <w:sz w:val="26"/>
          <w:szCs w:val="26"/>
        </w:rPr>
        <w:t>Лучшая программа духовно-нравственного и гражданско-патриотического воспитания детей и молодёжи.</w:t>
      </w:r>
    </w:p>
    <w:p w:rsidR="00000000" w:rsidRDefault="00C24706">
      <w:pPr>
        <w:spacing w:line="100" w:lineRule="atLeast"/>
        <w:ind w:left="705"/>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3.Лучшая методическая разработка по предметам: Основы религиозных культур и светской этики (ОРКСЭ), Основы духовно-нравственной культуры народов России (ОДНКНР</w:t>
      </w:r>
      <w:r>
        <w:rPr>
          <w:rFonts w:ascii="PT Astra Serif" w:eastAsia="Times New Roman" w:hAnsi="PT Astra Serif" w:cs="PT Astra Serif"/>
          <w:color w:val="000000"/>
          <w:sz w:val="26"/>
          <w:szCs w:val="26"/>
        </w:rPr>
        <w:t>), Основы православной веры (для образовательных организаций с религиозным (православным) компонентом).</w:t>
      </w:r>
    </w:p>
    <w:p w:rsidR="00000000" w:rsidRDefault="00C24706">
      <w:pPr>
        <w:spacing w:line="100" w:lineRule="atLeast"/>
        <w:jc w:val="both"/>
        <w:rPr>
          <w:rFonts w:ascii="PT Astra Serif" w:eastAsia="Times New Roman" w:hAnsi="PT Astra Serif" w:cs="PT Astra Serif"/>
          <w:color w:val="000000"/>
          <w:sz w:val="26"/>
          <w:szCs w:val="26"/>
        </w:rPr>
      </w:pPr>
      <w:r>
        <w:rPr>
          <w:rFonts w:ascii="PT Astra Serif" w:eastAsia="Times New Roman" w:hAnsi="PT Astra Serif" w:cs="PT Astra Serif"/>
          <w:color w:val="000000"/>
          <w:sz w:val="26"/>
          <w:szCs w:val="26"/>
        </w:rPr>
        <w:t>4.Лучший образовательный издательский проект года.</w:t>
      </w:r>
    </w:p>
    <w:p w:rsidR="00000000" w:rsidRDefault="00C24706">
      <w:pPr>
        <w:spacing w:line="100" w:lineRule="atLeast"/>
        <w:jc w:val="center"/>
        <w:rPr>
          <w:rFonts w:ascii="PT Astra Serif" w:eastAsia="Times New Roman" w:hAnsi="PT Astra Serif" w:cs="PT Astra Serif"/>
          <w:color w:val="000000"/>
          <w:sz w:val="26"/>
          <w:szCs w:val="26"/>
        </w:rPr>
      </w:pPr>
    </w:p>
    <w:p w:rsidR="00000000" w:rsidRDefault="00C24706">
      <w:pPr>
        <w:jc w:val="center"/>
        <w:rPr>
          <w:rFonts w:ascii="PT Astra Serif" w:hAnsi="PT Astra Serif" w:cs="PT Astra Serif"/>
          <w:color w:val="000000"/>
          <w:sz w:val="26"/>
          <w:szCs w:val="26"/>
        </w:rPr>
      </w:pPr>
      <w:r>
        <w:rPr>
          <w:rFonts w:ascii="PT Astra Serif" w:hAnsi="PT Astra Serif" w:cs="PT Astra Serif"/>
          <w:b/>
          <w:bCs/>
          <w:color w:val="000000"/>
          <w:sz w:val="26"/>
          <w:szCs w:val="26"/>
        </w:rPr>
        <w:t>Краткая аннотация работы</w:t>
      </w:r>
    </w:p>
    <w:p w:rsidR="00000000" w:rsidRDefault="00C24706">
      <w:pPr>
        <w:jc w:val="center"/>
        <w:rPr>
          <w:rFonts w:ascii="PT Astra Serif" w:hAnsi="PT Astra Serif" w:cs="PT Astra Serif"/>
          <w:bCs/>
          <w:color w:val="000000"/>
          <w:sz w:val="26"/>
          <w:szCs w:val="26"/>
        </w:rPr>
      </w:pPr>
      <w:r>
        <w:rPr>
          <w:rFonts w:ascii="PT Astra Serif" w:hAnsi="PT Astra Serif" w:cs="PT Astra Serif"/>
          <w:color w:val="000000"/>
          <w:sz w:val="26"/>
          <w:szCs w:val="26"/>
        </w:rPr>
        <w:t>(не более 1000 печатных знаков)</w:t>
      </w:r>
    </w:p>
    <w:p w:rsidR="00000000" w:rsidRDefault="00C24706">
      <w:pPr>
        <w:tabs>
          <w:tab w:val="left" w:pos="1140"/>
          <w:tab w:val="center" w:pos="5037"/>
        </w:tabs>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w:t>
      </w:r>
      <w:r>
        <w:rPr>
          <w:rFonts w:ascii="PT Astra Serif" w:hAnsi="PT Astra Serif" w:cs="PT Astra Serif"/>
          <w:bCs/>
          <w:color w:val="000000"/>
          <w:sz w:val="26"/>
          <w:szCs w:val="26"/>
        </w:rPr>
        <w:t>_________________________________</w:t>
      </w:r>
    </w:p>
    <w:p w:rsidR="00000000" w:rsidRDefault="00C24706">
      <w:pPr>
        <w:tabs>
          <w:tab w:val="left" w:pos="1140"/>
          <w:tab w:val="center" w:pos="5037"/>
        </w:tabs>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tabs>
          <w:tab w:val="left" w:pos="1140"/>
          <w:tab w:val="center" w:pos="5037"/>
        </w:tabs>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w:t>
      </w:r>
    </w:p>
    <w:p w:rsidR="00000000" w:rsidRDefault="00C24706">
      <w:pPr>
        <w:tabs>
          <w:tab w:val="left" w:pos="1140"/>
          <w:tab w:val="center" w:pos="5037"/>
        </w:tabs>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w:t>
      </w:r>
      <w:r>
        <w:rPr>
          <w:rFonts w:ascii="PT Astra Serif" w:hAnsi="PT Astra Serif" w:cs="PT Astra Serif"/>
          <w:bCs/>
          <w:color w:val="000000"/>
          <w:sz w:val="26"/>
          <w:szCs w:val="26"/>
        </w:rPr>
        <w:t>____________________________________________________________________________________</w:t>
      </w:r>
    </w:p>
    <w:p w:rsidR="00000000" w:rsidRDefault="00C24706">
      <w:pPr>
        <w:tabs>
          <w:tab w:val="left" w:pos="1140"/>
          <w:tab w:val="center" w:pos="5037"/>
        </w:tabs>
        <w:rPr>
          <w:rFonts w:ascii="PT Astra Serif" w:hAnsi="PT Astra Serif" w:cs="PT Astra Serif"/>
          <w:bCs/>
          <w:color w:val="000000"/>
          <w:sz w:val="26"/>
          <w:szCs w:val="26"/>
        </w:rPr>
      </w:pPr>
      <w:r>
        <w:rPr>
          <w:rFonts w:ascii="PT Astra Serif" w:hAnsi="PT Astra Serif" w:cs="PT Astra Serif"/>
          <w:bCs/>
          <w:color w:val="000000"/>
          <w:sz w:val="26"/>
          <w:szCs w:val="26"/>
        </w:rPr>
        <w:t>________________________________________________________________________________________________________________________________________________________</w:t>
      </w:r>
    </w:p>
    <w:p w:rsidR="00000000" w:rsidRDefault="00C24706">
      <w:pPr>
        <w:tabs>
          <w:tab w:val="left" w:pos="1140"/>
          <w:tab w:val="center" w:pos="5037"/>
        </w:tabs>
        <w:rPr>
          <w:rFonts w:ascii="PT Astra Serif" w:hAnsi="PT Astra Serif" w:cs="PT Astra Serif"/>
          <w:b/>
          <w:bCs/>
          <w:i/>
          <w:iCs/>
          <w:color w:val="000000"/>
          <w:sz w:val="26"/>
          <w:szCs w:val="26"/>
        </w:rPr>
      </w:pPr>
      <w:r>
        <w:rPr>
          <w:rFonts w:ascii="PT Astra Serif" w:hAnsi="PT Astra Serif" w:cs="PT Astra Serif"/>
          <w:bCs/>
          <w:color w:val="000000"/>
          <w:sz w:val="26"/>
          <w:szCs w:val="26"/>
        </w:rPr>
        <w:t>__________________</w:t>
      </w:r>
      <w:r>
        <w:rPr>
          <w:rFonts w:ascii="PT Astra Serif" w:hAnsi="PT Astra Serif" w:cs="PT Astra Serif"/>
          <w:bCs/>
          <w:color w:val="000000"/>
          <w:sz w:val="26"/>
          <w:szCs w:val="26"/>
        </w:rPr>
        <w:t>__________________________________________________________</w:t>
      </w:r>
    </w:p>
    <w:p w:rsidR="00000000" w:rsidRDefault="00C24706">
      <w:pPr>
        <w:spacing w:line="100" w:lineRule="atLeast"/>
        <w:jc w:val="center"/>
        <w:rPr>
          <w:rFonts w:ascii="PT Astra Serif" w:hAnsi="PT Astra Serif" w:cs="PT Astra Serif"/>
          <w:b/>
          <w:bCs/>
          <w:i/>
          <w:color w:val="000000"/>
          <w:sz w:val="26"/>
          <w:szCs w:val="26"/>
        </w:rPr>
      </w:pPr>
      <w:r>
        <w:rPr>
          <w:rFonts w:ascii="PT Astra Serif" w:hAnsi="PT Astra Serif" w:cs="PT Astra Serif"/>
          <w:b/>
          <w:bCs/>
          <w:i/>
          <w:iCs/>
          <w:color w:val="000000"/>
          <w:sz w:val="26"/>
          <w:szCs w:val="26"/>
        </w:rPr>
        <w:t xml:space="preserve">Приволжский федеральный округ </w:t>
      </w:r>
    </w:p>
    <w:p w:rsidR="00000000" w:rsidRDefault="00C24706">
      <w:pPr>
        <w:jc w:val="center"/>
        <w:rPr>
          <w:rFonts w:ascii="PT Astra Serif" w:hAnsi="PT Astra Serif" w:cs="PT Astra Serif"/>
          <w:color w:val="000000"/>
          <w:sz w:val="26"/>
          <w:szCs w:val="26"/>
        </w:rPr>
      </w:pPr>
      <w:r>
        <w:rPr>
          <w:rFonts w:ascii="PT Astra Serif" w:hAnsi="PT Astra Serif" w:cs="PT Astra Serif"/>
          <w:b/>
          <w:bCs/>
          <w:i/>
          <w:color w:val="000000"/>
          <w:sz w:val="26"/>
          <w:szCs w:val="26"/>
        </w:rPr>
        <w:t>2020 год</w:t>
      </w:r>
    </w:p>
    <w:p w:rsidR="00000000" w:rsidRDefault="00C24706">
      <w:pPr>
        <w:jc w:val="both"/>
        <w:rPr>
          <w:rFonts w:ascii="PT Astra Serif" w:hAnsi="PT Astra Serif" w:cs="PT Astra Serif"/>
          <w:b/>
          <w:i/>
          <w:iCs/>
          <w:color w:val="000000"/>
          <w:sz w:val="26"/>
          <w:szCs w:val="26"/>
        </w:rPr>
      </w:pPr>
      <w:r>
        <w:rPr>
          <w:rFonts w:ascii="PT Astra Serif" w:hAnsi="PT Astra Serif" w:cs="PT Astra Serif"/>
          <w:color w:val="000000"/>
          <w:sz w:val="26"/>
          <w:szCs w:val="26"/>
        </w:rPr>
        <w:t>Ф.И.О.______________________________________________Подпись________________</w:t>
      </w:r>
    </w:p>
    <w:p w:rsidR="00000000" w:rsidRDefault="00C24706">
      <w:pPr>
        <w:rPr>
          <w:rFonts w:ascii="PT Astra Serif" w:hAnsi="PT Astra Serif" w:cs="PT Astra Serif"/>
          <w:color w:val="000000"/>
          <w:sz w:val="28"/>
          <w:szCs w:val="28"/>
        </w:rPr>
      </w:pPr>
      <w:r>
        <w:rPr>
          <w:rFonts w:ascii="PT Astra Serif" w:hAnsi="PT Astra Serif" w:cs="PT Astra Serif"/>
          <w:b/>
          <w:i/>
          <w:iCs/>
          <w:color w:val="000000"/>
          <w:sz w:val="26"/>
          <w:szCs w:val="26"/>
        </w:rPr>
        <w:t xml:space="preserve">                           </w:t>
      </w:r>
      <w:r>
        <w:rPr>
          <w:rFonts w:ascii="PT Astra Serif" w:hAnsi="PT Astra Serif" w:cs="PT Astra Serif"/>
          <w:i/>
          <w:iCs/>
          <w:color w:val="000000"/>
          <w:sz w:val="26"/>
          <w:szCs w:val="26"/>
        </w:rPr>
        <w:t xml:space="preserve"> </w:t>
      </w:r>
      <w:r>
        <w:rPr>
          <w:rFonts w:ascii="PT Astra Serif" w:hAnsi="PT Astra Serif" w:cs="PT Astra Serif"/>
          <w:i/>
          <w:iCs/>
          <w:color w:val="000000"/>
          <w:sz w:val="20"/>
          <w:szCs w:val="20"/>
        </w:rPr>
        <w:t xml:space="preserve">  </w:t>
      </w:r>
      <w:r>
        <w:rPr>
          <w:rFonts w:ascii="PT Astra Serif" w:hAnsi="PT Astra Serif" w:cs="PT Astra Serif"/>
          <w:i/>
          <w:iCs/>
          <w:color w:val="000000"/>
          <w:sz w:val="20"/>
          <w:szCs w:val="20"/>
        </w:rPr>
        <w:t>заявка подписывается участниками</w:t>
      </w:r>
    </w:p>
    <w:p w:rsidR="00000000" w:rsidRDefault="00C24706">
      <w:pPr>
        <w:jc w:val="right"/>
        <w:rPr>
          <w:rFonts w:ascii="PT Astra Serif" w:hAnsi="PT Astra Serif" w:cs="PT Astra Serif"/>
          <w:color w:val="000000"/>
          <w:sz w:val="28"/>
          <w:szCs w:val="28"/>
        </w:rPr>
      </w:pPr>
      <w:r>
        <w:rPr>
          <w:rFonts w:ascii="PT Astra Serif" w:hAnsi="PT Astra Serif" w:cs="PT Astra Serif"/>
          <w:color w:val="000000"/>
          <w:sz w:val="28"/>
          <w:szCs w:val="28"/>
        </w:rPr>
        <w:lastRenderedPageBreak/>
        <w:t>Приложение 4</w:t>
      </w:r>
    </w:p>
    <w:p w:rsidR="00000000" w:rsidRDefault="00C24706">
      <w:pPr>
        <w:ind w:left="7080"/>
        <w:jc w:val="right"/>
        <w:rPr>
          <w:rFonts w:ascii="PT Astra Serif" w:hAnsi="PT Astra Serif" w:cs="PT Astra Serif"/>
          <w:color w:val="000000"/>
          <w:sz w:val="26"/>
          <w:szCs w:val="26"/>
        </w:rPr>
      </w:pPr>
      <w:r>
        <w:rPr>
          <w:rFonts w:ascii="PT Astra Serif" w:hAnsi="PT Astra Serif" w:cs="PT Astra Serif"/>
          <w:color w:val="000000"/>
          <w:sz w:val="28"/>
          <w:szCs w:val="28"/>
        </w:rPr>
        <w:t>к Пол</w:t>
      </w:r>
      <w:r>
        <w:rPr>
          <w:rFonts w:ascii="PT Astra Serif" w:hAnsi="PT Astra Serif" w:cs="PT Astra Serif"/>
          <w:color w:val="000000"/>
          <w:sz w:val="28"/>
          <w:szCs w:val="28"/>
        </w:rPr>
        <w:t>ожению</w:t>
      </w:r>
    </w:p>
    <w:p w:rsidR="00000000" w:rsidRDefault="00C24706">
      <w:pPr>
        <w:jc w:val="right"/>
        <w:rPr>
          <w:rFonts w:ascii="PT Astra Serif" w:hAnsi="PT Astra Serif" w:cs="PT Astra Serif"/>
          <w:color w:val="000000"/>
          <w:sz w:val="26"/>
          <w:szCs w:val="26"/>
        </w:rPr>
      </w:pPr>
    </w:p>
    <w:p w:rsidR="00000000" w:rsidRDefault="00C24706">
      <w:pPr>
        <w:jc w:val="right"/>
        <w:rPr>
          <w:rFonts w:ascii="PT Astra Serif" w:hAnsi="PT Astra Serif" w:cs="PT Astra Serif"/>
          <w:b/>
          <w:i/>
          <w:color w:val="000000"/>
          <w:sz w:val="28"/>
          <w:szCs w:val="28"/>
        </w:rPr>
      </w:pPr>
      <w:r>
        <w:rPr>
          <w:rFonts w:ascii="PT Astra Serif" w:hAnsi="PT Astra Serif" w:cs="PT Astra Serif"/>
          <w:b/>
          <w:i/>
          <w:iCs/>
          <w:color w:val="000000"/>
          <w:sz w:val="28"/>
          <w:szCs w:val="28"/>
        </w:rPr>
        <w:t>Титульный лист Конкурсной работы</w:t>
      </w:r>
    </w:p>
    <w:p w:rsidR="00000000" w:rsidRDefault="00C24706">
      <w:pPr>
        <w:jc w:val="center"/>
        <w:rPr>
          <w:rFonts w:ascii="PT Astra Serif" w:hAnsi="PT Astra Serif" w:cs="PT Astra Serif"/>
          <w:b/>
          <w:i/>
          <w:color w:val="000000"/>
          <w:sz w:val="28"/>
          <w:szCs w:val="28"/>
        </w:rPr>
      </w:pPr>
    </w:p>
    <w:p w:rsidR="00000000" w:rsidRDefault="00C24706">
      <w:pPr>
        <w:jc w:val="center"/>
        <w:rPr>
          <w:rFonts w:ascii="PT Astra Serif" w:hAnsi="PT Astra Serif" w:cs="PT Astra Serif"/>
          <w:color w:val="000000"/>
          <w:sz w:val="28"/>
          <w:szCs w:val="28"/>
        </w:rPr>
      </w:pPr>
      <w:r>
        <w:rPr>
          <w:rFonts w:ascii="PT Astra Serif" w:hAnsi="PT Astra Serif" w:cs="PT Astra Serif"/>
          <w:b/>
          <w:i/>
          <w:color w:val="000000"/>
          <w:sz w:val="28"/>
          <w:szCs w:val="28"/>
        </w:rPr>
        <w:t xml:space="preserve">Наименование образовательного учреждения </w:t>
      </w: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rPr>
          <w:rFonts w:ascii="PT Astra Serif" w:hAnsi="PT Astra Serif" w:cs="PT Astra Serif"/>
          <w:color w:val="000000"/>
          <w:sz w:val="28"/>
          <w:szCs w:val="28"/>
        </w:rPr>
      </w:pPr>
      <w:r>
        <w:rPr>
          <w:rFonts w:ascii="PT Astra Serif" w:hAnsi="PT Astra Serif" w:cs="PT Astra Serif"/>
          <w:b/>
          <w:color w:val="000000"/>
          <w:sz w:val="28"/>
          <w:szCs w:val="28"/>
          <w:u w:val="single"/>
        </w:rPr>
        <w:t>Регистрационный номер работы</w:t>
      </w: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r>
        <w:rPr>
          <w:rFonts w:ascii="PT Astra Serif" w:hAnsi="PT Astra Serif" w:cs="PT Astra Serif"/>
          <w:b/>
          <w:i/>
          <w:color w:val="000000"/>
          <w:sz w:val="28"/>
          <w:szCs w:val="28"/>
        </w:rPr>
        <w:t xml:space="preserve">Название конкурсной работы </w:t>
      </w:r>
    </w:p>
    <w:p w:rsidR="00000000" w:rsidRDefault="00C24706">
      <w:pPr>
        <w:jc w:val="center"/>
        <w:rPr>
          <w:rFonts w:ascii="PT Astra Serif" w:hAnsi="PT Astra Serif" w:cs="PT Astra Serif"/>
          <w:color w:val="000000"/>
          <w:sz w:val="28"/>
          <w:szCs w:val="28"/>
        </w:rPr>
      </w:pPr>
      <w:r>
        <w:rPr>
          <w:rFonts w:ascii="PT Astra Serif" w:hAnsi="PT Astra Serif" w:cs="PT Astra Serif"/>
          <w:color w:val="000000"/>
          <w:sz w:val="28"/>
          <w:szCs w:val="28"/>
        </w:rPr>
        <w:t xml:space="preserve">(возраст детей, на которых рассчитана данная работа, </w:t>
      </w:r>
    </w:p>
    <w:p w:rsidR="00000000" w:rsidRDefault="00C24706">
      <w:pPr>
        <w:jc w:val="center"/>
        <w:rPr>
          <w:rFonts w:ascii="PT Astra Serif" w:hAnsi="PT Astra Serif" w:cs="PT Astra Serif"/>
          <w:color w:val="000000"/>
          <w:sz w:val="28"/>
          <w:szCs w:val="28"/>
        </w:rPr>
      </w:pPr>
      <w:r>
        <w:rPr>
          <w:rFonts w:ascii="PT Astra Serif" w:hAnsi="PT Astra Serif" w:cs="PT Astra Serif"/>
          <w:color w:val="000000"/>
          <w:sz w:val="28"/>
          <w:szCs w:val="28"/>
        </w:rPr>
        <w:t xml:space="preserve">срок реализации данной работы) </w:t>
      </w: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ind w:left="6237"/>
        <w:jc w:val="both"/>
        <w:rPr>
          <w:rFonts w:ascii="PT Astra Serif" w:hAnsi="PT Astra Serif" w:cs="PT Astra Serif"/>
          <w:color w:val="000000"/>
          <w:sz w:val="28"/>
          <w:szCs w:val="28"/>
        </w:rPr>
      </w:pPr>
      <w:r>
        <w:rPr>
          <w:rFonts w:ascii="PT Astra Serif" w:hAnsi="PT Astra Serif" w:cs="PT Astra Serif"/>
          <w:color w:val="000000"/>
          <w:sz w:val="28"/>
          <w:szCs w:val="28"/>
        </w:rPr>
        <w:t xml:space="preserve">Ф.И.О., должность </w:t>
      </w:r>
      <w:r>
        <w:rPr>
          <w:rFonts w:ascii="PT Astra Serif" w:hAnsi="PT Astra Serif" w:cs="PT Astra Serif"/>
          <w:color w:val="000000"/>
          <w:sz w:val="28"/>
          <w:szCs w:val="28"/>
        </w:rPr>
        <w:t xml:space="preserve">участника </w:t>
      </w:r>
    </w:p>
    <w:p w:rsidR="00000000" w:rsidRDefault="00C24706">
      <w:pPr>
        <w:ind w:left="6237"/>
        <w:jc w:val="both"/>
        <w:rPr>
          <w:rFonts w:ascii="PT Astra Serif" w:hAnsi="PT Astra Serif" w:cs="PT Astra Serif"/>
          <w:color w:val="000000"/>
          <w:sz w:val="28"/>
          <w:szCs w:val="28"/>
        </w:rPr>
      </w:pPr>
    </w:p>
    <w:p w:rsidR="00000000" w:rsidRDefault="00C24706">
      <w:pPr>
        <w:ind w:left="6237"/>
        <w:jc w:val="both"/>
        <w:rPr>
          <w:rFonts w:ascii="PT Astra Serif" w:hAnsi="PT Astra Serif" w:cs="PT Astra Serif"/>
          <w:color w:val="000000"/>
          <w:sz w:val="28"/>
          <w:szCs w:val="28"/>
        </w:rPr>
      </w:pPr>
    </w:p>
    <w:p w:rsidR="00000000" w:rsidRDefault="00C24706">
      <w:pPr>
        <w:jc w:val="both"/>
        <w:rPr>
          <w:rFonts w:ascii="PT Astra Serif" w:hAnsi="PT Astra Serif" w:cs="PT Astra Serif"/>
          <w:color w:val="000000"/>
          <w:sz w:val="28"/>
          <w:szCs w:val="28"/>
        </w:rPr>
      </w:pP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color w:val="000000"/>
          <w:sz w:val="28"/>
          <w:szCs w:val="28"/>
        </w:rPr>
        <w:t>_____________________________________________________________</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 xml:space="preserve">(Название города, населенного пункта, в котором реализуется работа) </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_____________________________________________________________</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(Название епархии)</w:t>
      </w:r>
      <w:r>
        <w:rPr>
          <w:rFonts w:ascii="PT Astra Serif" w:hAnsi="PT Astra Serif" w:cs="PT Astra Serif"/>
          <w:i/>
          <w:color w:val="000000"/>
          <w:sz w:val="28"/>
          <w:szCs w:val="28"/>
        </w:rPr>
        <w:t xml:space="preserve"> ОБЯЗАТЕЛЬНО К ЗАПОЛНЕНИЮ!!!</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__</w:t>
      </w:r>
      <w:r>
        <w:rPr>
          <w:rFonts w:ascii="PT Astra Serif" w:hAnsi="PT Astra Serif" w:cs="PT Astra Serif"/>
          <w:i/>
          <w:color w:val="000000"/>
          <w:sz w:val="28"/>
          <w:szCs w:val="28"/>
        </w:rPr>
        <w:t>_____________________________________________________________</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(Название митрополии) ОБЯЗАТЕЛЬНО К ЗАПОЛНЕНИЮ!!!</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_________________________________________________________________</w:t>
      </w:r>
    </w:p>
    <w:p w:rsidR="00000000" w:rsidRDefault="00C24706">
      <w:pPr>
        <w:spacing w:line="0" w:lineRule="atLeast"/>
        <w:jc w:val="center"/>
        <w:rPr>
          <w:rFonts w:ascii="PT Astra Serif" w:hAnsi="PT Astra Serif" w:cs="PT Astra Serif"/>
          <w:i/>
          <w:color w:val="000000"/>
          <w:sz w:val="28"/>
          <w:szCs w:val="28"/>
          <w:lang w:val="en-US"/>
        </w:rPr>
      </w:pPr>
      <w:r>
        <w:rPr>
          <w:rFonts w:ascii="PT Astra Serif" w:hAnsi="PT Astra Serif" w:cs="PT Astra Serif"/>
          <w:i/>
          <w:color w:val="000000"/>
          <w:sz w:val="28"/>
          <w:szCs w:val="28"/>
        </w:rPr>
        <w:t>(</w:t>
      </w:r>
      <w:r>
        <w:rPr>
          <w:rFonts w:ascii="PT Astra Serif" w:hAnsi="PT Astra Serif" w:cs="PT Astra Serif"/>
          <w:i/>
          <w:color w:val="000000"/>
          <w:sz w:val="28"/>
          <w:szCs w:val="28"/>
          <w:lang w:val="en-US"/>
        </w:rPr>
        <w:t>E</w:t>
      </w:r>
      <w:r>
        <w:rPr>
          <w:rFonts w:ascii="PT Astra Serif" w:hAnsi="PT Astra Serif" w:cs="PT Astra Serif"/>
          <w:i/>
          <w:color w:val="000000"/>
          <w:sz w:val="28"/>
          <w:szCs w:val="28"/>
        </w:rPr>
        <w:t>-</w:t>
      </w:r>
      <w:r>
        <w:rPr>
          <w:rFonts w:ascii="PT Astra Serif" w:hAnsi="PT Astra Serif" w:cs="PT Astra Serif"/>
          <w:i/>
          <w:color w:val="000000"/>
          <w:sz w:val="28"/>
          <w:szCs w:val="28"/>
          <w:lang w:val="en-US"/>
        </w:rPr>
        <w:t>mail</w:t>
      </w:r>
      <w:r>
        <w:rPr>
          <w:rFonts w:ascii="PT Astra Serif" w:hAnsi="PT Astra Serif" w:cs="PT Astra Serif"/>
          <w:i/>
          <w:color w:val="000000"/>
          <w:sz w:val="28"/>
          <w:szCs w:val="28"/>
        </w:rPr>
        <w:t>) ОБЯЗАТЕЛЬНО К ЗАПОЛНЕНИЮ!!!</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lang w:val="en-US"/>
        </w:rPr>
        <w:t>_________________________________________</w:t>
      </w:r>
      <w:r>
        <w:rPr>
          <w:rFonts w:ascii="PT Astra Serif" w:hAnsi="PT Astra Serif" w:cs="PT Astra Serif"/>
          <w:i/>
          <w:color w:val="000000"/>
          <w:sz w:val="28"/>
          <w:szCs w:val="28"/>
          <w:lang w:val="en-US"/>
        </w:rPr>
        <w:t>_________________________</w:t>
      </w:r>
    </w:p>
    <w:p w:rsidR="00000000" w:rsidRDefault="00C24706">
      <w:pPr>
        <w:spacing w:line="0" w:lineRule="atLeast"/>
        <w:jc w:val="center"/>
        <w:rPr>
          <w:rFonts w:ascii="PT Astra Serif" w:hAnsi="PT Astra Serif" w:cs="PT Astra Serif"/>
          <w:i/>
          <w:color w:val="000000"/>
          <w:sz w:val="28"/>
          <w:szCs w:val="28"/>
        </w:rPr>
      </w:pPr>
      <w:r>
        <w:rPr>
          <w:rFonts w:ascii="PT Astra Serif" w:hAnsi="PT Astra Serif" w:cs="PT Astra Serif"/>
          <w:i/>
          <w:color w:val="000000"/>
          <w:sz w:val="28"/>
          <w:szCs w:val="28"/>
        </w:rPr>
        <w:t>(Контактный телефон) ОБЯЗАТЕЛЬНО К ЗАПОЛНЕНИЮ!!!</w:t>
      </w:r>
    </w:p>
    <w:p w:rsidR="00000000" w:rsidRDefault="00C24706">
      <w:pPr>
        <w:spacing w:line="0" w:lineRule="atLeast"/>
        <w:jc w:val="center"/>
        <w:rPr>
          <w:rFonts w:ascii="PT Astra Serif" w:hAnsi="PT Astra Serif" w:cs="PT Astra Serif"/>
          <w:i/>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p>
    <w:p w:rsidR="00000000" w:rsidRDefault="00C24706">
      <w:pPr>
        <w:jc w:val="center"/>
        <w:rPr>
          <w:rFonts w:ascii="PT Astra Serif" w:hAnsi="PT Astra Serif" w:cs="PT Astra Serif"/>
          <w:color w:val="000000"/>
          <w:sz w:val="28"/>
          <w:szCs w:val="28"/>
        </w:rPr>
      </w:pPr>
      <w:r>
        <w:rPr>
          <w:rFonts w:ascii="PT Astra Serif" w:hAnsi="PT Astra Serif" w:cs="PT Astra Serif"/>
          <w:color w:val="000000"/>
          <w:sz w:val="20"/>
          <w:szCs w:val="20"/>
        </w:rPr>
        <w:t>Название города, населенного пункта, в котором реализуется работа</w:t>
      </w:r>
    </w:p>
    <w:p w:rsidR="00000000" w:rsidRDefault="00C24706">
      <w:pPr>
        <w:jc w:val="center"/>
        <w:rPr>
          <w:rFonts w:ascii="PT Astra Serif" w:hAnsi="PT Astra Serif" w:cs="PT Astra Serif"/>
          <w:color w:val="000000"/>
          <w:sz w:val="28"/>
          <w:szCs w:val="28"/>
        </w:rPr>
      </w:pPr>
      <w:r>
        <w:rPr>
          <w:rFonts w:ascii="PT Astra Serif" w:hAnsi="PT Astra Serif" w:cs="PT Astra Serif"/>
          <w:color w:val="000000"/>
          <w:sz w:val="28"/>
          <w:szCs w:val="28"/>
        </w:rPr>
        <w:t xml:space="preserve">2020 г. </w:t>
      </w:r>
    </w:p>
    <w:p w:rsidR="00000000" w:rsidRDefault="00C24706">
      <w:pPr>
        <w:jc w:val="right"/>
        <w:rPr>
          <w:rFonts w:ascii="PT Astra Serif" w:hAnsi="PT Astra Serif" w:cs="PT Astra Serif"/>
          <w:color w:val="000000"/>
          <w:sz w:val="28"/>
          <w:szCs w:val="28"/>
        </w:rPr>
      </w:pPr>
      <w:r>
        <w:rPr>
          <w:rFonts w:ascii="PT Astra Serif" w:hAnsi="PT Astra Serif" w:cs="PT Astra Serif"/>
          <w:color w:val="000000"/>
          <w:sz w:val="28"/>
          <w:szCs w:val="28"/>
        </w:rPr>
        <w:lastRenderedPageBreak/>
        <w:t xml:space="preserve">Приложение </w:t>
      </w:r>
      <w:r>
        <w:rPr>
          <w:rFonts w:ascii="PT Astra Serif" w:hAnsi="PT Astra Serif" w:cs="PT Astra Serif"/>
          <w:color w:val="000000"/>
          <w:sz w:val="28"/>
          <w:szCs w:val="28"/>
        </w:rPr>
        <w:t>5</w:t>
      </w:r>
    </w:p>
    <w:p w:rsidR="00000000" w:rsidRDefault="00C24706">
      <w:pPr>
        <w:spacing w:line="0" w:lineRule="atLeast"/>
        <w:ind w:left="7080"/>
        <w:jc w:val="right"/>
        <w:rPr>
          <w:rFonts w:ascii="PT Astra Serif" w:hAnsi="PT Astra Serif" w:cs="PT Astra Serif"/>
          <w:b/>
          <w:i/>
          <w:iCs/>
          <w:color w:val="000000"/>
          <w:sz w:val="26"/>
          <w:szCs w:val="26"/>
        </w:rPr>
      </w:pPr>
      <w:r>
        <w:rPr>
          <w:rFonts w:ascii="PT Astra Serif" w:hAnsi="PT Astra Serif" w:cs="PT Astra Serif"/>
          <w:color w:val="000000"/>
          <w:sz w:val="28"/>
          <w:szCs w:val="28"/>
        </w:rPr>
        <w:t>к Положению</w:t>
      </w:r>
    </w:p>
    <w:p w:rsidR="00000000" w:rsidRDefault="00C24706">
      <w:pPr>
        <w:spacing w:line="0" w:lineRule="atLeast"/>
        <w:jc w:val="right"/>
        <w:rPr>
          <w:rFonts w:ascii="PT Astra Serif" w:hAnsi="PT Astra Serif" w:cs="PT Astra Serif"/>
          <w:b/>
          <w:i/>
          <w:iCs/>
          <w:color w:val="000000"/>
          <w:sz w:val="26"/>
          <w:szCs w:val="26"/>
        </w:rPr>
      </w:pPr>
    </w:p>
    <w:p w:rsidR="00000000" w:rsidRDefault="00C24706">
      <w:pPr>
        <w:spacing w:line="0" w:lineRule="atLeast"/>
        <w:jc w:val="right"/>
        <w:rPr>
          <w:rFonts w:ascii="PT Astra Serif" w:hAnsi="PT Astra Serif" w:cs="PT Astra Serif"/>
          <w:color w:val="000000"/>
          <w:sz w:val="26"/>
          <w:szCs w:val="26"/>
        </w:rPr>
      </w:pPr>
      <w:r>
        <w:rPr>
          <w:rFonts w:ascii="PT Astra Serif" w:hAnsi="PT Astra Serif" w:cs="PT Astra Serif"/>
          <w:b/>
          <w:i/>
          <w:iCs/>
          <w:color w:val="000000"/>
          <w:sz w:val="26"/>
          <w:szCs w:val="26"/>
        </w:rPr>
        <w:t>Образец заполнения титульного листа</w:t>
      </w:r>
    </w:p>
    <w:p w:rsidR="00000000" w:rsidRDefault="00C24706">
      <w:pPr>
        <w:spacing w:line="0" w:lineRule="atLeast"/>
        <w:jc w:val="right"/>
        <w:rPr>
          <w:rFonts w:ascii="PT Astra Serif" w:hAnsi="PT Astra Serif" w:cs="PT Astra Serif"/>
          <w:color w:val="000000"/>
          <w:sz w:val="26"/>
          <w:szCs w:val="26"/>
        </w:rPr>
      </w:pPr>
    </w:p>
    <w:p w:rsidR="00000000" w:rsidRDefault="00C24706">
      <w:pPr>
        <w:spacing w:line="0" w:lineRule="atLeast"/>
        <w:jc w:val="right"/>
        <w:rPr>
          <w:rFonts w:ascii="PT Astra Serif" w:hAnsi="PT Astra Serif" w:cs="PT Astra Serif"/>
          <w:color w:val="000000"/>
          <w:sz w:val="26"/>
          <w:szCs w:val="26"/>
        </w:rPr>
      </w:pPr>
    </w:p>
    <w:p w:rsidR="00000000" w:rsidRDefault="00C24706">
      <w:pPr>
        <w:spacing w:line="0" w:lineRule="atLeast"/>
        <w:jc w:val="right"/>
        <w:rPr>
          <w:rFonts w:ascii="PT Astra Serif" w:hAnsi="PT Astra Serif" w:cs="PT Astra Serif"/>
          <w:color w:val="000000"/>
          <w:sz w:val="26"/>
          <w:szCs w:val="26"/>
        </w:rPr>
      </w:pPr>
    </w:p>
    <w:tbl>
      <w:tblPr>
        <w:tblW w:w="0" w:type="auto"/>
        <w:tblLayout w:type="fixed"/>
        <w:tblLook w:val="0000"/>
      </w:tblPr>
      <w:tblGrid>
        <w:gridCol w:w="9356"/>
      </w:tblGrid>
      <w:tr w:rsidR="00000000">
        <w:tc>
          <w:tcPr>
            <w:tcW w:w="9356" w:type="dxa"/>
            <w:shd w:val="clear" w:color="auto" w:fill="auto"/>
            <w:vAlign w:val="center"/>
          </w:tcPr>
          <w:p w:rsidR="00000000" w:rsidRDefault="00C24706">
            <w:pPr>
              <w:pStyle w:val="1"/>
              <w:snapToGrid w:val="0"/>
              <w:ind w:left="0" w:firstLine="0"/>
              <w:rPr>
                <w:rFonts w:ascii="PT Astra Serif" w:hAnsi="PT Astra Serif" w:cs="PT Astra Serif"/>
                <w:color w:val="000000"/>
                <w:sz w:val="26"/>
                <w:szCs w:val="26"/>
              </w:rPr>
            </w:pPr>
          </w:p>
          <w:p w:rsidR="00000000" w:rsidRDefault="00C24706">
            <w:pPr>
              <w:pStyle w:val="1"/>
              <w:ind w:left="0" w:firstLine="0"/>
              <w:jc w:val="center"/>
              <w:rPr>
                <w:rFonts w:ascii="PT Astra Serif" w:eastAsia="MS Mincho" w:hAnsi="PT Astra Serif" w:cs="PT Astra Serif"/>
                <w:b/>
                <w:bCs/>
                <w:color w:val="000000"/>
                <w:sz w:val="26"/>
                <w:szCs w:val="26"/>
              </w:rPr>
            </w:pPr>
            <w:r>
              <w:rPr>
                <w:rFonts w:ascii="PT Astra Serif" w:hAnsi="PT Astra Serif" w:cs="PT Astra Serif"/>
                <w:color w:val="000000"/>
                <w:sz w:val="26"/>
                <w:szCs w:val="26"/>
              </w:rPr>
              <w:t>ГОСУДАРСТВЕННОЕ ОБРАЗОВАТЕЛЬНОЕ УЧР</w:t>
            </w:r>
            <w:r>
              <w:rPr>
                <w:rFonts w:ascii="PT Astra Serif" w:hAnsi="PT Astra Serif" w:cs="PT Astra Serif"/>
                <w:color w:val="000000"/>
                <w:sz w:val="26"/>
                <w:szCs w:val="26"/>
              </w:rPr>
              <w:t>ЕЖДЕНИЕ</w:t>
            </w:r>
          </w:p>
          <w:p w:rsidR="00000000" w:rsidRDefault="00C24706">
            <w:pPr>
              <w:spacing w:line="100" w:lineRule="atLeast"/>
              <w:jc w:val="center"/>
              <w:rPr>
                <w:rFonts w:ascii="PT Astra Serif" w:eastAsia="MS Mincho" w:hAnsi="PT Astra Serif" w:cs="PT Astra Serif"/>
                <w:b/>
                <w:bCs/>
                <w:color w:val="000000"/>
                <w:sz w:val="26"/>
                <w:szCs w:val="26"/>
              </w:rPr>
            </w:pPr>
            <w:r>
              <w:rPr>
                <w:rFonts w:ascii="PT Astra Serif" w:eastAsia="MS Mincho" w:hAnsi="PT Astra Serif" w:cs="PT Astra Serif"/>
                <w:b/>
                <w:bCs/>
                <w:color w:val="000000"/>
                <w:sz w:val="26"/>
                <w:szCs w:val="26"/>
              </w:rPr>
              <w:t>ЦЕНТР ТВОРЧЕСТВА ДЕТЕЙ И ЮНОШЕСТВА «СОКОЛ»</w:t>
            </w:r>
          </w:p>
          <w:p w:rsidR="00000000" w:rsidRDefault="00C24706">
            <w:pPr>
              <w:spacing w:line="100" w:lineRule="atLeast"/>
              <w:jc w:val="center"/>
              <w:rPr>
                <w:rFonts w:ascii="PT Astra Serif" w:eastAsia="MS Mincho" w:hAnsi="PT Astra Serif" w:cs="PT Astra Serif"/>
                <w:b/>
                <w:bCs/>
                <w:color w:val="000000"/>
                <w:sz w:val="26"/>
                <w:szCs w:val="26"/>
              </w:rPr>
            </w:pPr>
            <w:r>
              <w:rPr>
                <w:rFonts w:ascii="PT Astra Serif" w:eastAsia="MS Mincho" w:hAnsi="PT Astra Serif" w:cs="PT Astra Serif"/>
                <w:b/>
                <w:bCs/>
                <w:color w:val="000000"/>
                <w:sz w:val="26"/>
                <w:szCs w:val="26"/>
              </w:rPr>
              <w:t>СЕВЕРНОГО ОКРУЖНОГО УПРАВЛЕНИЯ ОБРАЗОВАНИЯ</w:t>
            </w:r>
          </w:p>
          <w:p w:rsidR="00000000" w:rsidRDefault="00C24706">
            <w:pPr>
              <w:spacing w:line="100" w:lineRule="atLeast"/>
              <w:jc w:val="center"/>
              <w:rPr>
                <w:rFonts w:ascii="PT Astra Serif" w:eastAsia="MS Mincho" w:hAnsi="PT Astra Serif" w:cs="PT Astra Serif"/>
                <w:b/>
                <w:bCs/>
                <w:color w:val="000000"/>
                <w:sz w:val="26"/>
                <w:szCs w:val="26"/>
              </w:rPr>
            </w:pPr>
            <w:r>
              <w:rPr>
                <w:rFonts w:ascii="PT Astra Serif" w:eastAsia="MS Mincho" w:hAnsi="PT Astra Serif" w:cs="PT Astra Serif"/>
                <w:b/>
                <w:bCs/>
                <w:color w:val="000000"/>
                <w:sz w:val="26"/>
                <w:szCs w:val="26"/>
              </w:rPr>
              <w:t>ДЕПАРТАМЕНТА ОБРАЗОВАНИЯ ГОРОДА  МОСКВЫ</w:t>
            </w:r>
          </w:p>
          <w:p w:rsidR="00000000" w:rsidRDefault="00C24706">
            <w:pPr>
              <w:pBdr>
                <w:bottom w:val="single" w:sz="8" w:space="1" w:color="000000"/>
              </w:pBdr>
              <w:spacing w:line="100" w:lineRule="atLeast"/>
              <w:jc w:val="center"/>
              <w:rPr>
                <w:rFonts w:ascii="PT Astra Serif" w:eastAsia="MS Mincho" w:hAnsi="PT Astra Serif" w:cs="PT Astra Serif"/>
                <w:b/>
                <w:bCs/>
                <w:color w:val="000000"/>
                <w:sz w:val="26"/>
                <w:szCs w:val="26"/>
              </w:rPr>
            </w:pPr>
          </w:p>
          <w:p w:rsidR="00000000" w:rsidRDefault="00C24706">
            <w:pPr>
              <w:spacing w:line="100" w:lineRule="atLeast"/>
              <w:jc w:val="center"/>
              <w:rPr>
                <w:rFonts w:ascii="PT Astra Serif" w:eastAsia="MS Mincho" w:hAnsi="PT Astra Serif" w:cs="PT Astra Serif"/>
                <w:b/>
                <w:bCs/>
                <w:color w:val="000000"/>
                <w:sz w:val="26"/>
                <w:szCs w:val="26"/>
              </w:rPr>
            </w:pPr>
            <w:r>
              <w:rPr>
                <w:rFonts w:ascii="PT Astra Serif" w:eastAsia="MS Mincho" w:hAnsi="PT Astra Serif" w:cs="PT Astra Serif"/>
                <w:b/>
                <w:bCs/>
                <w:color w:val="000000"/>
                <w:sz w:val="26"/>
                <w:szCs w:val="26"/>
              </w:rPr>
              <w:t>125057,  г. Шахты, ул. Песчаная, д.5</w:t>
            </w:r>
            <w:r>
              <w:rPr>
                <w:rFonts w:ascii="PT Astra Serif" w:eastAsia="MS Mincho" w:hAnsi="PT Astra Serif" w:cs="PT Astra Serif"/>
                <w:b/>
                <w:bCs/>
                <w:color w:val="000000"/>
                <w:sz w:val="26"/>
                <w:szCs w:val="26"/>
              </w:rPr>
              <w:tab/>
              <w:t xml:space="preserve">                        тел. 8-000-157-08-82 </w:t>
            </w:r>
          </w:p>
          <w:p w:rsidR="00000000" w:rsidRDefault="00C24706">
            <w:pPr>
              <w:spacing w:line="100" w:lineRule="atLeast"/>
              <w:jc w:val="center"/>
              <w:rPr>
                <w:rFonts w:ascii="PT Astra Serif" w:eastAsia="MS Mincho" w:hAnsi="PT Astra Serif" w:cs="PT Astra Serif"/>
                <w:b/>
                <w:bCs/>
                <w:color w:val="000000"/>
                <w:sz w:val="26"/>
                <w:szCs w:val="26"/>
              </w:rPr>
            </w:pPr>
          </w:p>
          <w:p w:rsidR="00000000" w:rsidRDefault="00C24706">
            <w:pPr>
              <w:spacing w:line="100" w:lineRule="atLeast"/>
            </w:pPr>
            <w:r>
              <w:rPr>
                <w:rFonts w:ascii="PT Astra Serif" w:eastAsia="MS Mincho" w:hAnsi="PT Astra Serif" w:cs="PT Astra Serif"/>
                <w:b/>
                <w:bCs/>
                <w:color w:val="000000"/>
                <w:sz w:val="26"/>
                <w:szCs w:val="26"/>
                <w:u w:val="single"/>
              </w:rPr>
              <w:t>Регистрационный номер № 00000000</w:t>
            </w:r>
          </w:p>
        </w:tc>
      </w:tr>
    </w:tbl>
    <w:p w:rsidR="00000000" w:rsidRDefault="00C24706">
      <w:pPr>
        <w:spacing w:line="360" w:lineRule="auto"/>
        <w:ind w:firstLine="284"/>
        <w:jc w:val="center"/>
        <w:rPr>
          <w:rFonts w:ascii="PT Astra Serif" w:hAnsi="PT Astra Serif" w:cs="PT Astra Serif"/>
          <w:b/>
          <w:color w:val="000000"/>
          <w:sz w:val="26"/>
          <w:szCs w:val="26"/>
        </w:rPr>
      </w:pPr>
    </w:p>
    <w:p w:rsidR="00000000" w:rsidRDefault="00C24706">
      <w:pPr>
        <w:spacing w:line="360" w:lineRule="auto"/>
        <w:ind w:firstLine="5954"/>
        <w:rPr>
          <w:rFonts w:ascii="PT Astra Serif" w:hAnsi="PT Astra Serif" w:cs="PT Astra Serif"/>
          <w:b/>
          <w:bCs/>
          <w:color w:val="000000"/>
          <w:sz w:val="26"/>
          <w:szCs w:val="26"/>
        </w:rPr>
      </w:pPr>
    </w:p>
    <w:p w:rsidR="00000000" w:rsidRDefault="00C24706">
      <w:pPr>
        <w:spacing w:line="360" w:lineRule="auto"/>
        <w:ind w:firstLine="5954"/>
        <w:rPr>
          <w:rFonts w:ascii="PT Astra Serif" w:hAnsi="PT Astra Serif" w:cs="PT Astra Serif"/>
          <w:color w:val="000000"/>
          <w:sz w:val="26"/>
          <w:szCs w:val="26"/>
        </w:rPr>
      </w:pPr>
      <w:r>
        <w:rPr>
          <w:rFonts w:ascii="PT Astra Serif" w:hAnsi="PT Astra Serif" w:cs="PT Astra Serif"/>
          <w:color w:val="000000"/>
          <w:sz w:val="26"/>
          <w:szCs w:val="26"/>
        </w:rPr>
        <w:t xml:space="preserve"> </w:t>
      </w:r>
      <w:r>
        <w:rPr>
          <w:rFonts w:ascii="PT Astra Serif" w:hAnsi="PT Astra Serif" w:cs="PT Astra Serif"/>
          <w:color w:val="000000"/>
          <w:sz w:val="26"/>
          <w:szCs w:val="26"/>
        </w:rPr>
        <w:t xml:space="preserve">     </w:t>
      </w:r>
      <w:r>
        <w:rPr>
          <w:rFonts w:ascii="PT Astra Serif" w:hAnsi="PT Astra Serif" w:cs="PT Astra Serif"/>
          <w:color w:val="000000"/>
          <w:sz w:val="26"/>
          <w:szCs w:val="26"/>
        </w:rPr>
        <w:t>УТВЕРЖДАЮ</w:t>
      </w:r>
    </w:p>
    <w:p w:rsidR="00000000" w:rsidRDefault="00C24706">
      <w:pPr>
        <w:spacing w:line="360" w:lineRule="auto"/>
        <w:jc w:val="right"/>
        <w:rPr>
          <w:rFonts w:ascii="PT Astra Serif" w:hAnsi="PT Astra Serif" w:cs="PT Astra Serif"/>
          <w:color w:val="000000"/>
          <w:sz w:val="26"/>
          <w:szCs w:val="26"/>
        </w:rPr>
      </w:pPr>
      <w:r>
        <w:rPr>
          <w:rFonts w:ascii="PT Astra Serif" w:hAnsi="PT Astra Serif" w:cs="PT Astra Serif"/>
          <w:color w:val="000000"/>
          <w:sz w:val="26"/>
          <w:szCs w:val="26"/>
        </w:rPr>
        <w:t>Директор ГОУ ЦТДиЮ «Сокол»</w:t>
      </w:r>
    </w:p>
    <w:p w:rsidR="00000000" w:rsidRDefault="00C24706">
      <w:pPr>
        <w:spacing w:line="360" w:lineRule="auto"/>
        <w:jc w:val="right"/>
        <w:rPr>
          <w:rFonts w:ascii="PT Astra Serif" w:hAnsi="PT Astra Serif" w:cs="PT Astra Serif"/>
          <w:color w:val="000000"/>
          <w:sz w:val="26"/>
          <w:szCs w:val="26"/>
        </w:rPr>
      </w:pPr>
      <w:r>
        <w:rPr>
          <w:rFonts w:ascii="PT Astra Serif" w:hAnsi="PT Astra Serif" w:cs="PT Astra Serif"/>
          <w:color w:val="000000"/>
          <w:sz w:val="26"/>
          <w:szCs w:val="26"/>
        </w:rPr>
        <w:t>____________В.Г.Евдокимова</w:t>
      </w:r>
    </w:p>
    <w:p w:rsidR="00000000" w:rsidRDefault="00C24706">
      <w:pPr>
        <w:ind w:left="6372" w:firstLine="708"/>
        <w:rPr>
          <w:rFonts w:ascii="PT Astra Serif" w:hAnsi="PT Astra Serif" w:cs="PT Astra Serif"/>
          <w:b/>
          <w:i/>
          <w:color w:val="000000"/>
          <w:spacing w:val="20"/>
          <w:sz w:val="26"/>
          <w:szCs w:val="26"/>
        </w:rPr>
      </w:pPr>
      <w:r>
        <w:rPr>
          <w:rFonts w:ascii="PT Astra Serif" w:hAnsi="PT Astra Serif" w:cs="PT Astra Serif"/>
          <w:color w:val="000000"/>
          <w:sz w:val="26"/>
          <w:szCs w:val="26"/>
        </w:rPr>
        <w:t>(подпись, печать)</w:t>
      </w:r>
    </w:p>
    <w:p w:rsidR="00000000" w:rsidRDefault="00C24706">
      <w:pPr>
        <w:spacing w:line="360" w:lineRule="auto"/>
        <w:jc w:val="center"/>
        <w:rPr>
          <w:rFonts w:ascii="PT Astra Serif" w:hAnsi="PT Astra Serif" w:cs="PT Astra Serif"/>
          <w:b/>
          <w:i/>
          <w:color w:val="000000"/>
          <w:spacing w:val="20"/>
          <w:sz w:val="26"/>
          <w:szCs w:val="26"/>
        </w:rPr>
      </w:pPr>
    </w:p>
    <w:p w:rsidR="00000000" w:rsidRDefault="00C24706">
      <w:pPr>
        <w:spacing w:line="360" w:lineRule="auto"/>
        <w:jc w:val="center"/>
        <w:rPr>
          <w:rFonts w:ascii="PT Astra Serif" w:hAnsi="PT Astra Serif" w:cs="PT Astra Serif"/>
          <w:b/>
          <w:color w:val="000000"/>
          <w:sz w:val="26"/>
          <w:szCs w:val="26"/>
        </w:rPr>
      </w:pPr>
      <w:r>
        <w:rPr>
          <w:rFonts w:ascii="PT Astra Serif" w:hAnsi="PT Astra Serif" w:cs="PT Astra Serif"/>
          <w:b/>
          <w:i/>
          <w:color w:val="000000"/>
          <w:spacing w:val="20"/>
          <w:sz w:val="26"/>
          <w:szCs w:val="26"/>
        </w:rPr>
        <w:t>«МЫ ЭТОЙ ПАМЯТИ ВЕРНЫ…»</w:t>
      </w:r>
    </w:p>
    <w:p w:rsidR="00000000" w:rsidRDefault="00C24706">
      <w:pPr>
        <w:spacing w:line="360" w:lineRule="auto"/>
        <w:jc w:val="center"/>
        <w:rPr>
          <w:rFonts w:ascii="PT Astra Serif" w:hAnsi="PT Astra Serif" w:cs="PT Astra Serif"/>
          <w:b/>
          <w:color w:val="000000"/>
          <w:sz w:val="26"/>
          <w:szCs w:val="26"/>
        </w:rPr>
      </w:pPr>
    </w:p>
    <w:p w:rsidR="00000000" w:rsidRDefault="00C24706">
      <w:pPr>
        <w:spacing w:line="360" w:lineRule="auto"/>
        <w:jc w:val="center"/>
        <w:rPr>
          <w:rFonts w:ascii="PT Astra Serif" w:hAnsi="PT Astra Serif" w:cs="PT Astra Serif"/>
          <w:b/>
          <w:color w:val="000000"/>
          <w:spacing w:val="20"/>
          <w:sz w:val="26"/>
          <w:szCs w:val="26"/>
        </w:rPr>
      </w:pPr>
    </w:p>
    <w:p w:rsidR="00000000" w:rsidRDefault="00C24706">
      <w:pPr>
        <w:spacing w:line="360" w:lineRule="auto"/>
        <w:jc w:val="center"/>
        <w:rPr>
          <w:rFonts w:ascii="PT Astra Serif" w:hAnsi="PT Astra Serif" w:cs="PT Astra Serif"/>
          <w:color w:val="000000"/>
          <w:sz w:val="26"/>
          <w:szCs w:val="26"/>
        </w:rPr>
      </w:pPr>
      <w:r>
        <w:rPr>
          <w:rFonts w:ascii="PT Astra Serif" w:hAnsi="PT Astra Serif" w:cs="PT Astra Serif"/>
          <w:b/>
          <w:color w:val="000000"/>
          <w:spacing w:val="20"/>
          <w:sz w:val="26"/>
          <w:szCs w:val="26"/>
        </w:rPr>
        <w:t xml:space="preserve">ПРОГРАММА ПАТРИОТИЧЕСКОГО ВОСПИТАНИЯ </w:t>
      </w:r>
    </w:p>
    <w:p w:rsidR="00000000" w:rsidRDefault="00C24706">
      <w:pPr>
        <w:spacing w:line="360" w:lineRule="auto"/>
        <w:jc w:val="center"/>
        <w:rPr>
          <w:rFonts w:ascii="PT Astra Serif" w:hAnsi="PT Astra Serif" w:cs="PT Astra Serif"/>
          <w:color w:val="000000"/>
          <w:sz w:val="26"/>
          <w:szCs w:val="26"/>
        </w:rPr>
      </w:pPr>
      <w:r>
        <w:rPr>
          <w:rFonts w:ascii="PT Astra Serif" w:hAnsi="PT Astra Serif" w:cs="PT Astra Serif"/>
          <w:color w:val="000000"/>
          <w:sz w:val="26"/>
          <w:szCs w:val="26"/>
        </w:rPr>
        <w:t>Срок реализации: 1 год</w:t>
      </w:r>
    </w:p>
    <w:p w:rsidR="00000000" w:rsidRDefault="00C24706">
      <w:pPr>
        <w:spacing w:line="360" w:lineRule="auto"/>
        <w:jc w:val="center"/>
        <w:rPr>
          <w:rFonts w:ascii="PT Astra Serif" w:hAnsi="PT Astra Serif" w:cs="PT Astra Serif"/>
          <w:color w:val="000000"/>
          <w:sz w:val="26"/>
          <w:szCs w:val="26"/>
        </w:rPr>
      </w:pPr>
      <w:r>
        <w:rPr>
          <w:rFonts w:ascii="PT Astra Serif" w:hAnsi="PT Astra Serif" w:cs="PT Astra Serif"/>
          <w:color w:val="000000"/>
          <w:sz w:val="26"/>
          <w:szCs w:val="26"/>
        </w:rPr>
        <w:t>Возраст детей: 6 – 18 лет</w:t>
      </w:r>
    </w:p>
    <w:p w:rsidR="00000000" w:rsidRDefault="00C24706">
      <w:pPr>
        <w:spacing w:line="360" w:lineRule="auto"/>
        <w:ind w:left="3540" w:firstLine="1989"/>
        <w:jc w:val="both"/>
        <w:rPr>
          <w:rFonts w:ascii="PT Astra Serif" w:hAnsi="PT Astra Serif" w:cs="PT Astra Serif"/>
          <w:color w:val="000000"/>
          <w:sz w:val="26"/>
          <w:szCs w:val="26"/>
        </w:rPr>
      </w:pPr>
      <w:r>
        <w:rPr>
          <w:rFonts w:ascii="PT Astra Serif" w:hAnsi="PT Astra Serif" w:cs="PT Astra Serif"/>
          <w:color w:val="000000"/>
          <w:sz w:val="26"/>
          <w:szCs w:val="26"/>
        </w:rPr>
        <w:t xml:space="preserve">Разработчики: </w:t>
      </w:r>
    </w:p>
    <w:p w:rsidR="00000000" w:rsidRDefault="00C24706">
      <w:pPr>
        <w:spacing w:line="360" w:lineRule="auto"/>
        <w:ind w:left="3540" w:firstLine="1989"/>
        <w:jc w:val="both"/>
        <w:rPr>
          <w:rFonts w:ascii="PT Astra Serif" w:hAnsi="PT Astra Serif" w:cs="PT Astra Serif"/>
          <w:color w:val="000000"/>
          <w:sz w:val="26"/>
          <w:szCs w:val="26"/>
        </w:rPr>
      </w:pPr>
      <w:r>
        <w:rPr>
          <w:rFonts w:ascii="PT Astra Serif" w:hAnsi="PT Astra Serif" w:cs="PT Astra Serif"/>
          <w:color w:val="000000"/>
          <w:sz w:val="26"/>
          <w:szCs w:val="26"/>
        </w:rPr>
        <w:t xml:space="preserve">Васильева С.В., методист </w:t>
      </w:r>
    </w:p>
    <w:p w:rsidR="00000000" w:rsidRDefault="00C24706">
      <w:pPr>
        <w:spacing w:line="360" w:lineRule="auto"/>
        <w:ind w:left="3540" w:firstLine="1989"/>
        <w:jc w:val="both"/>
        <w:rPr>
          <w:rFonts w:ascii="PT Astra Serif" w:hAnsi="PT Astra Serif" w:cs="PT Astra Serif"/>
          <w:color w:val="000000"/>
          <w:sz w:val="26"/>
          <w:szCs w:val="26"/>
          <w:lang w:val="en-US"/>
        </w:rPr>
      </w:pPr>
      <w:r>
        <w:rPr>
          <w:rFonts w:ascii="PT Astra Serif" w:hAnsi="PT Astra Serif" w:cs="PT Astra Serif"/>
          <w:color w:val="000000"/>
          <w:sz w:val="26"/>
          <w:szCs w:val="26"/>
        </w:rPr>
        <w:t>Балебанова Е.В</w:t>
      </w:r>
      <w:r>
        <w:rPr>
          <w:rFonts w:ascii="PT Astra Serif" w:hAnsi="PT Astra Serif" w:cs="PT Astra Serif"/>
          <w:color w:val="000000"/>
          <w:sz w:val="26"/>
          <w:szCs w:val="26"/>
        </w:rPr>
        <w:t xml:space="preserve">., методист </w:t>
      </w:r>
    </w:p>
    <w:p w:rsidR="00000000" w:rsidRDefault="00C24706">
      <w:pPr>
        <w:spacing w:line="0" w:lineRule="atLeast"/>
        <w:jc w:val="center"/>
        <w:rPr>
          <w:rFonts w:ascii="PT Astra Serif" w:hAnsi="PT Astra Serif" w:cs="PT Astra Serif"/>
          <w:color w:val="000000"/>
          <w:sz w:val="26"/>
          <w:szCs w:val="26"/>
          <w:lang w:val="en-US"/>
        </w:rPr>
      </w:pPr>
    </w:p>
    <w:p w:rsidR="00000000" w:rsidRDefault="00C24706">
      <w:pPr>
        <w:spacing w:line="0" w:lineRule="atLeast"/>
        <w:jc w:val="center"/>
        <w:rPr>
          <w:rFonts w:ascii="PT Astra Serif" w:hAnsi="PT Astra Serif" w:cs="PT Astra Serif"/>
          <w:i/>
          <w:color w:val="000000"/>
          <w:sz w:val="26"/>
          <w:szCs w:val="26"/>
        </w:rPr>
      </w:pPr>
      <w:r>
        <w:rPr>
          <w:rFonts w:ascii="PT Astra Serif" w:hAnsi="PT Astra Serif" w:cs="PT Astra Serif"/>
          <w:color w:val="000000"/>
          <w:sz w:val="26"/>
          <w:szCs w:val="26"/>
        </w:rPr>
        <w:t>г. Шахты</w:t>
      </w:r>
    </w:p>
    <w:p w:rsidR="00000000" w:rsidRDefault="00C24706">
      <w:pPr>
        <w:spacing w:line="0" w:lineRule="atLeast"/>
        <w:jc w:val="center"/>
      </w:pPr>
      <w:r>
        <w:rPr>
          <w:rFonts w:ascii="PT Astra Serif" w:hAnsi="PT Astra Serif" w:cs="PT Astra Serif"/>
          <w:i/>
          <w:color w:val="000000"/>
          <w:sz w:val="26"/>
          <w:szCs w:val="26"/>
        </w:rPr>
        <w:t>Шахтинская епархия</w:t>
      </w:r>
    </w:p>
    <w:p w:rsidR="00000000" w:rsidRDefault="00C24706">
      <w:pPr>
        <w:pStyle w:val="2"/>
        <w:spacing w:before="0" w:after="0"/>
        <w:jc w:val="center"/>
        <w:rPr>
          <w:rFonts w:ascii="PT Astra Serif" w:hAnsi="PT Astra Serif" w:cs="PT Astra Serif"/>
          <w:color w:val="000000"/>
          <w:sz w:val="26"/>
          <w:szCs w:val="26"/>
          <w:lang w:val="en-US"/>
        </w:rPr>
      </w:pPr>
      <w:hyperlink r:id="rId9" w:history="1">
        <w:r>
          <w:rPr>
            <w:rStyle w:val="a7"/>
            <w:rFonts w:ascii="PT Astra Serif" w:eastAsia="Calibri" w:hAnsi="PT Astra Serif" w:cs="PT Astra Serif"/>
            <w:b w:val="0"/>
            <w:bCs w:val="0"/>
            <w:iCs w:val="0"/>
            <w:color w:val="000000"/>
            <w:sz w:val="26"/>
            <w:szCs w:val="26"/>
          </w:rPr>
          <w:t>Донская митрополия</w:t>
        </w:r>
      </w:hyperlink>
    </w:p>
    <w:p w:rsidR="00000000" w:rsidRDefault="00C24706">
      <w:pPr>
        <w:spacing w:line="0" w:lineRule="atLeast"/>
        <w:jc w:val="center"/>
        <w:rPr>
          <w:rFonts w:ascii="PT Astra Serif" w:hAnsi="PT Astra Serif" w:cs="PT Astra Serif"/>
          <w:i/>
          <w:color w:val="000000"/>
          <w:sz w:val="26"/>
          <w:szCs w:val="26"/>
          <w:lang w:val="en-US"/>
        </w:rPr>
      </w:pPr>
      <w:r>
        <w:rPr>
          <w:rFonts w:ascii="PT Astra Serif" w:hAnsi="PT Astra Serif" w:cs="PT Astra Serif"/>
          <w:i/>
          <w:color w:val="000000"/>
          <w:sz w:val="26"/>
          <w:szCs w:val="26"/>
          <w:lang w:val="en-US"/>
        </w:rPr>
        <w:t>y</w:t>
      </w:r>
      <w:r>
        <w:rPr>
          <w:rFonts w:ascii="PT Astra Serif" w:hAnsi="PT Astra Serif" w:cs="PT Astra Serif"/>
          <w:i/>
          <w:color w:val="000000"/>
          <w:sz w:val="26"/>
          <w:szCs w:val="26"/>
        </w:rPr>
        <w:t>52847@</w:t>
      </w:r>
      <w:r>
        <w:rPr>
          <w:rFonts w:ascii="PT Astra Serif" w:hAnsi="PT Astra Serif" w:cs="PT Astra Serif"/>
          <w:i/>
          <w:color w:val="000000"/>
          <w:sz w:val="26"/>
          <w:szCs w:val="26"/>
          <w:lang w:val="en-US"/>
        </w:rPr>
        <w:t>yandex</w:t>
      </w:r>
      <w:r>
        <w:rPr>
          <w:rFonts w:ascii="PT Astra Serif" w:hAnsi="PT Astra Serif" w:cs="PT Astra Serif"/>
          <w:i/>
          <w:color w:val="000000"/>
          <w:sz w:val="26"/>
          <w:szCs w:val="26"/>
        </w:rPr>
        <w:t>.</w:t>
      </w:r>
      <w:r>
        <w:rPr>
          <w:rFonts w:ascii="PT Astra Serif" w:hAnsi="PT Astra Serif" w:cs="PT Astra Serif"/>
          <w:i/>
          <w:color w:val="000000"/>
          <w:sz w:val="26"/>
          <w:szCs w:val="26"/>
          <w:lang w:val="en-US"/>
        </w:rPr>
        <w:t>ru</w:t>
      </w:r>
    </w:p>
    <w:p w:rsidR="00000000" w:rsidRDefault="00C24706">
      <w:pPr>
        <w:spacing w:line="0" w:lineRule="atLeast"/>
        <w:jc w:val="center"/>
        <w:rPr>
          <w:rFonts w:ascii="PT Astra Serif" w:hAnsi="PT Astra Serif" w:cs="PT Astra Serif"/>
          <w:color w:val="000000"/>
          <w:sz w:val="26"/>
          <w:szCs w:val="26"/>
        </w:rPr>
      </w:pPr>
      <w:r>
        <w:rPr>
          <w:rFonts w:ascii="PT Astra Serif" w:hAnsi="PT Astra Serif" w:cs="PT Astra Serif"/>
          <w:i/>
          <w:color w:val="000000"/>
          <w:sz w:val="26"/>
          <w:szCs w:val="26"/>
          <w:lang w:val="en-US"/>
        </w:rPr>
        <w:t>+7963111111111</w:t>
      </w:r>
    </w:p>
    <w:p w:rsidR="00000000" w:rsidRDefault="00C24706">
      <w:pPr>
        <w:spacing w:line="360" w:lineRule="auto"/>
        <w:jc w:val="center"/>
        <w:rPr>
          <w:rFonts w:ascii="PT Astra Serif" w:hAnsi="PT Astra Serif" w:cs="PT Astra Serif"/>
          <w:color w:val="000000"/>
        </w:rPr>
        <w:sectPr w:rsidR="00000000">
          <w:pgSz w:w="11906" w:h="16838"/>
          <w:pgMar w:top="851" w:right="543" w:bottom="1134" w:left="1418" w:header="720" w:footer="720" w:gutter="0"/>
          <w:cols w:space="720"/>
          <w:docGrid w:linePitch="600" w:charSpace="36864"/>
        </w:sectPr>
      </w:pPr>
      <w:r>
        <w:rPr>
          <w:rFonts w:ascii="PT Astra Serif" w:hAnsi="PT Astra Serif" w:cs="PT Astra Serif"/>
          <w:color w:val="000000"/>
          <w:sz w:val="26"/>
          <w:szCs w:val="26"/>
        </w:rPr>
        <w:t>2020 г.</w:t>
      </w:r>
    </w:p>
    <w:p w:rsidR="00000000" w:rsidRDefault="00C24706">
      <w:pPr>
        <w:jc w:val="right"/>
        <w:rPr>
          <w:rFonts w:ascii="PT Astra Serif" w:hAnsi="PT Astra Serif" w:cs="PT Astra Serif"/>
          <w:color w:val="000000"/>
          <w:sz w:val="28"/>
          <w:szCs w:val="28"/>
        </w:rPr>
      </w:pPr>
      <w:r>
        <w:rPr>
          <w:rFonts w:ascii="PT Astra Serif" w:hAnsi="PT Astra Serif" w:cs="PT Astra Serif"/>
          <w:color w:val="000000"/>
        </w:rPr>
        <w:lastRenderedPageBreak/>
        <w:t>П</w:t>
      </w:r>
      <w:r>
        <w:rPr>
          <w:rFonts w:ascii="PT Astra Serif" w:hAnsi="PT Astra Serif" w:cs="PT Astra Serif"/>
          <w:color w:val="000000"/>
          <w:sz w:val="28"/>
          <w:szCs w:val="28"/>
        </w:rPr>
        <w:t>риложение 6</w:t>
      </w:r>
    </w:p>
    <w:p w:rsidR="00000000" w:rsidRDefault="00C24706">
      <w:pPr>
        <w:jc w:val="right"/>
        <w:rPr>
          <w:rFonts w:ascii="PT Astra Serif" w:hAnsi="PT Astra Serif" w:cs="PT Astra Serif"/>
          <w:color w:val="000000"/>
          <w:sz w:val="10"/>
          <w:szCs w:val="10"/>
        </w:rPr>
      </w:pPr>
      <w:r>
        <w:rPr>
          <w:rFonts w:ascii="PT Astra Serif" w:hAnsi="PT Astra Serif" w:cs="PT Astra Serif"/>
          <w:color w:val="000000"/>
          <w:sz w:val="28"/>
          <w:szCs w:val="28"/>
        </w:rPr>
        <w:t xml:space="preserve">к Положению </w:t>
      </w:r>
    </w:p>
    <w:p w:rsidR="00000000" w:rsidRDefault="00C24706">
      <w:pPr>
        <w:jc w:val="right"/>
        <w:rPr>
          <w:rFonts w:ascii="PT Astra Serif" w:hAnsi="PT Astra Serif" w:cs="PT Astra Serif"/>
          <w:color w:val="000000"/>
          <w:sz w:val="10"/>
          <w:szCs w:val="10"/>
        </w:rPr>
      </w:pPr>
    </w:p>
    <w:p w:rsidR="00000000" w:rsidRDefault="00C24706">
      <w:pPr>
        <w:jc w:val="center"/>
        <w:rPr>
          <w:rFonts w:ascii="PT Astra Serif" w:hAnsi="PT Astra Serif" w:cs="PT Astra Serif"/>
          <w:b/>
          <w:color w:val="000000"/>
        </w:rPr>
      </w:pPr>
    </w:p>
    <w:p w:rsidR="00000000" w:rsidRDefault="00C24706">
      <w:pPr>
        <w:jc w:val="center"/>
        <w:rPr>
          <w:rFonts w:ascii="PT Astra Serif" w:hAnsi="PT Astra Serif" w:cs="PT Astra Serif"/>
          <w:color w:val="000000"/>
          <w:sz w:val="26"/>
          <w:szCs w:val="26"/>
        </w:rPr>
      </w:pPr>
      <w:r>
        <w:rPr>
          <w:rFonts w:ascii="PT Astra Serif" w:hAnsi="PT Astra Serif" w:cs="PT Astra Serif"/>
          <w:color w:val="000000"/>
          <w:sz w:val="26"/>
          <w:szCs w:val="26"/>
        </w:rPr>
        <w:t>Всероссийский конкурс работ в области педагогики,</w:t>
      </w:r>
    </w:p>
    <w:p w:rsidR="00000000" w:rsidRDefault="00C24706">
      <w:pPr>
        <w:jc w:val="center"/>
        <w:rPr>
          <w:rFonts w:ascii="PT Astra Serif" w:hAnsi="PT Astra Serif" w:cs="PT Astra Serif"/>
          <w:b/>
          <w:color w:val="000000"/>
          <w:sz w:val="26"/>
          <w:szCs w:val="26"/>
        </w:rPr>
      </w:pPr>
      <w:r>
        <w:rPr>
          <w:rFonts w:ascii="PT Astra Serif" w:hAnsi="PT Astra Serif" w:cs="PT Astra Serif"/>
          <w:color w:val="000000"/>
          <w:sz w:val="26"/>
          <w:szCs w:val="26"/>
        </w:rPr>
        <w:t>работы с детьми и молодё</w:t>
      </w:r>
      <w:r>
        <w:rPr>
          <w:rFonts w:ascii="PT Astra Serif" w:hAnsi="PT Astra Serif" w:cs="PT Astra Serif"/>
          <w:color w:val="000000"/>
          <w:sz w:val="26"/>
          <w:szCs w:val="26"/>
        </w:rPr>
        <w:t>жь</w:t>
      </w:r>
      <w:r>
        <w:rPr>
          <w:rFonts w:ascii="PT Astra Serif" w:hAnsi="PT Astra Serif" w:cs="PT Astra Serif"/>
          <w:color w:val="000000"/>
          <w:sz w:val="26"/>
          <w:szCs w:val="26"/>
        </w:rPr>
        <w:t>ю до 20 лет</w:t>
      </w:r>
    </w:p>
    <w:p w:rsidR="00000000" w:rsidRDefault="00C24706">
      <w:pPr>
        <w:jc w:val="center"/>
        <w:rPr>
          <w:rFonts w:ascii="PT Astra Serif" w:hAnsi="PT Astra Serif" w:cs="PT Astra Serif"/>
          <w:b/>
          <w:color w:val="000000"/>
          <w:sz w:val="26"/>
          <w:szCs w:val="26"/>
        </w:rPr>
      </w:pPr>
      <w:r>
        <w:rPr>
          <w:rFonts w:ascii="PT Astra Serif" w:hAnsi="PT Astra Serif" w:cs="PT Astra Serif"/>
          <w:b/>
          <w:color w:val="000000"/>
          <w:sz w:val="26"/>
          <w:szCs w:val="26"/>
        </w:rPr>
        <w:t>«За нравственный подвиг учителя»</w:t>
      </w:r>
    </w:p>
    <w:p w:rsidR="00000000" w:rsidRDefault="00C24706">
      <w:pPr>
        <w:jc w:val="center"/>
        <w:rPr>
          <w:rFonts w:ascii="PT Astra Serif" w:hAnsi="PT Astra Serif" w:cs="PT Astra Serif"/>
          <w:b/>
          <w:color w:val="000000"/>
          <w:sz w:val="26"/>
          <w:szCs w:val="26"/>
        </w:rPr>
      </w:pPr>
    </w:p>
    <w:p w:rsidR="00000000" w:rsidRDefault="00C24706">
      <w:pPr>
        <w:jc w:val="center"/>
        <w:rPr>
          <w:rFonts w:ascii="PT Astra Serif" w:hAnsi="PT Astra Serif" w:cs="PT Astra Serif"/>
          <w:color w:val="000000"/>
          <w:sz w:val="26"/>
          <w:szCs w:val="26"/>
        </w:rPr>
      </w:pPr>
      <w:r>
        <w:rPr>
          <w:rFonts w:ascii="PT Astra Serif" w:hAnsi="PT Astra Serif" w:cs="PT Astra Serif"/>
          <w:b/>
          <w:color w:val="000000"/>
          <w:sz w:val="26"/>
          <w:szCs w:val="26"/>
        </w:rPr>
        <w:t xml:space="preserve">Требования к оформлению работы </w:t>
      </w:r>
    </w:p>
    <w:p w:rsidR="00000000" w:rsidRDefault="00C24706">
      <w:pPr>
        <w:pStyle w:val="af5"/>
        <w:spacing w:before="0" w:after="0"/>
        <w:jc w:val="both"/>
        <w:rPr>
          <w:rFonts w:ascii="PT Astra Serif" w:hAnsi="PT Astra Serif" w:cs="PT Astra Serif"/>
          <w:color w:val="000000"/>
          <w:sz w:val="26"/>
          <w:szCs w:val="26"/>
        </w:rPr>
      </w:pP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1. Р</w:t>
      </w:r>
      <w:r>
        <w:rPr>
          <w:rFonts w:ascii="PT Astra Serif" w:hAnsi="PT Astra Serif" w:cs="PT Astra Serif"/>
          <w:bCs/>
          <w:color w:val="000000"/>
          <w:sz w:val="28"/>
          <w:szCs w:val="28"/>
        </w:rPr>
        <w:t>абота</w:t>
      </w:r>
      <w:r>
        <w:rPr>
          <w:rFonts w:ascii="PT Astra Serif" w:hAnsi="PT Astra Serif" w:cs="PT Astra Serif"/>
          <w:color w:val="000000"/>
          <w:sz w:val="28"/>
          <w:szCs w:val="28"/>
        </w:rPr>
        <w:t xml:space="preserve"> представляется в печатном виде и на электронном носителе в формате .</w:t>
      </w:r>
      <w:r>
        <w:rPr>
          <w:rFonts w:ascii="PT Astra Serif" w:hAnsi="PT Astra Serif" w:cs="PT Astra Serif"/>
          <w:color w:val="000000"/>
          <w:sz w:val="28"/>
          <w:szCs w:val="28"/>
          <w:lang w:val="en-US"/>
        </w:rPr>
        <w:t>doc</w:t>
      </w:r>
      <w:r>
        <w:rPr>
          <w:rFonts w:ascii="PT Astra Serif" w:hAnsi="PT Astra Serif" w:cs="PT Astra Serif"/>
          <w:color w:val="000000"/>
          <w:sz w:val="28"/>
          <w:szCs w:val="28"/>
        </w:rPr>
        <w:t xml:space="preserve"> или .</w:t>
      </w:r>
      <w:r>
        <w:rPr>
          <w:rFonts w:ascii="PT Astra Serif" w:hAnsi="PT Astra Serif" w:cs="PT Astra Serif"/>
          <w:color w:val="000000"/>
          <w:sz w:val="28"/>
          <w:szCs w:val="28"/>
          <w:lang w:val="en-US"/>
        </w:rPr>
        <w:t>docx</w:t>
      </w:r>
      <w:r>
        <w:rPr>
          <w:rFonts w:ascii="PT Astra Serif" w:hAnsi="PT Astra Serif" w:cs="PT Astra Serif"/>
          <w:color w:val="000000"/>
          <w:sz w:val="28"/>
          <w:szCs w:val="28"/>
        </w:rPr>
        <w:t xml:space="preserve">. </w:t>
      </w:r>
      <w:r>
        <w:rPr>
          <w:rFonts w:ascii="PT Astra Serif" w:hAnsi="PT Astra Serif" w:cs="PT Astra Serif"/>
          <w:color w:val="000000"/>
          <w:sz w:val="28"/>
          <w:szCs w:val="28"/>
        </w:rPr>
        <w:t>Объём работы</w:t>
      </w:r>
      <w:r>
        <w:rPr>
          <w:rFonts w:ascii="PT Astra Serif" w:hAnsi="PT Astra Serif" w:cs="PT Astra Serif"/>
          <w:b/>
          <w:bCs/>
          <w:color w:val="000000"/>
          <w:sz w:val="28"/>
          <w:szCs w:val="28"/>
        </w:rPr>
        <w:t xml:space="preserve"> </w:t>
      </w:r>
      <w:r>
        <w:rPr>
          <w:rFonts w:ascii="PT Astra Serif" w:hAnsi="PT Astra Serif" w:cs="PT Astra Serif"/>
          <w:bCs/>
          <w:color w:val="000000"/>
          <w:sz w:val="28"/>
          <w:szCs w:val="28"/>
        </w:rPr>
        <w:t>от 20000</w:t>
      </w:r>
      <w:r>
        <w:rPr>
          <w:rFonts w:ascii="PT Astra Serif" w:hAnsi="PT Astra Serif" w:cs="PT Astra Serif"/>
          <w:color w:val="000000"/>
          <w:sz w:val="28"/>
          <w:szCs w:val="28"/>
        </w:rPr>
        <w:t xml:space="preserve"> до 40000 символов (с пробелами) = 0,5 – 1 п.л. </w:t>
      </w: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Шрифт Time</w:t>
      </w:r>
      <w:r>
        <w:rPr>
          <w:rFonts w:ascii="PT Astra Serif" w:hAnsi="PT Astra Serif" w:cs="PT Astra Serif"/>
          <w:color w:val="000000"/>
          <w:sz w:val="28"/>
          <w:szCs w:val="28"/>
        </w:rPr>
        <w:t xml:space="preserve">s New Roman, размер шрифта - 14 пт, интервал - полуторный, поля по 2 см (со всех сторон). </w:t>
      </w: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 xml:space="preserve">Не допускается использовать пробелы и символы табуляции для форматирования текста. </w:t>
      </w:r>
    </w:p>
    <w:p w:rsidR="00000000" w:rsidRDefault="00C24706">
      <w:pPr>
        <w:pStyle w:val="af5"/>
        <w:spacing w:before="0" w:after="0" w:line="100" w:lineRule="atLeast"/>
        <w:jc w:val="both"/>
        <w:rPr>
          <w:rFonts w:ascii="PT Astra Serif" w:hAnsi="PT Astra Serif" w:cs="PT Astra Serif"/>
          <w:b/>
          <w:bCs/>
          <w:color w:val="000000"/>
          <w:sz w:val="28"/>
          <w:szCs w:val="28"/>
        </w:rPr>
      </w:pPr>
      <w:r>
        <w:rPr>
          <w:rFonts w:ascii="PT Astra Serif" w:hAnsi="PT Astra Serif" w:cs="PT Astra Serif"/>
          <w:color w:val="000000"/>
          <w:sz w:val="28"/>
          <w:szCs w:val="28"/>
        </w:rPr>
        <w:tab/>
        <w:t xml:space="preserve">Текст набирается без переносов. </w:t>
      </w: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b/>
          <w:bCs/>
          <w:color w:val="000000"/>
          <w:sz w:val="28"/>
          <w:szCs w:val="28"/>
        </w:rPr>
        <w:tab/>
      </w:r>
      <w:r>
        <w:rPr>
          <w:rFonts w:ascii="PT Astra Serif" w:hAnsi="PT Astra Serif" w:cs="PT Astra Serif"/>
          <w:bCs/>
          <w:color w:val="000000"/>
          <w:sz w:val="28"/>
          <w:szCs w:val="28"/>
        </w:rPr>
        <w:t>Команду «вставить сноску» использовать нельзя</w:t>
      </w:r>
      <w:r>
        <w:rPr>
          <w:rFonts w:ascii="PT Astra Serif" w:hAnsi="PT Astra Serif" w:cs="PT Astra Serif"/>
          <w:bCs/>
          <w:color w:val="000000"/>
          <w:sz w:val="28"/>
          <w:szCs w:val="28"/>
        </w:rPr>
        <w:t>.</w:t>
      </w:r>
      <w:r>
        <w:rPr>
          <w:rFonts w:ascii="PT Astra Serif" w:hAnsi="PT Astra Serif" w:cs="PT Astra Serif"/>
          <w:color w:val="000000"/>
          <w:sz w:val="28"/>
          <w:szCs w:val="28"/>
        </w:rPr>
        <w:t xml:space="preserve"> </w:t>
      </w: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Примечания и ссылки даются в конце статьи. Нумерацию ссылок в тексте и в примечаниях следует производить по мере их появления в тексте и оформлять следующим образом: [1], [2], [3]…</w:t>
      </w: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Если в тексте используются какие-либо сокращения, они обязательно долж</w:t>
      </w:r>
      <w:r>
        <w:rPr>
          <w:rFonts w:ascii="PT Astra Serif" w:hAnsi="PT Astra Serif" w:cs="PT Astra Serif"/>
          <w:color w:val="000000"/>
          <w:sz w:val="28"/>
          <w:szCs w:val="28"/>
        </w:rPr>
        <w:t xml:space="preserve">ны быть расшифрованы (даже если они традиционны в данной отрасли науки). </w:t>
      </w:r>
    </w:p>
    <w:p w:rsidR="00000000" w:rsidRDefault="00C24706">
      <w:pPr>
        <w:pStyle w:val="af5"/>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Разработчики сайта предоставляют техническое задание на создание сайта: цели создания сайта, описание структуры сайта, для какой аудитории создан сайт, а также скриншот сайта, статис</w:t>
      </w:r>
      <w:r>
        <w:rPr>
          <w:rFonts w:ascii="PT Astra Serif" w:hAnsi="PT Astra Serif" w:cs="PT Astra Serif"/>
          <w:color w:val="000000"/>
          <w:sz w:val="28"/>
          <w:szCs w:val="28"/>
        </w:rPr>
        <w:t>тику посещаемости сайта, информацию об обратной связи.</w:t>
      </w:r>
    </w:p>
    <w:p w:rsidR="00000000" w:rsidRDefault="00C24706">
      <w:pPr>
        <w:pStyle w:val="af5"/>
        <w:spacing w:before="0" w:after="0" w:line="100" w:lineRule="atLeast"/>
        <w:ind w:firstLine="708"/>
        <w:jc w:val="both"/>
        <w:rPr>
          <w:rFonts w:ascii="PT Astra Serif" w:hAnsi="PT Astra Serif" w:cs="PT Astra Serif"/>
          <w:color w:val="000000"/>
          <w:sz w:val="28"/>
          <w:szCs w:val="28"/>
        </w:rPr>
      </w:pPr>
      <w:r>
        <w:rPr>
          <w:rFonts w:ascii="PT Astra Serif" w:hAnsi="PT Astra Serif" w:cs="PT Astra Serif"/>
          <w:color w:val="000000"/>
          <w:sz w:val="28"/>
          <w:szCs w:val="28"/>
        </w:rPr>
        <w:t>Материалы должны быть напечатаны на русском языке.</w:t>
      </w:r>
    </w:p>
    <w:p w:rsidR="00000000" w:rsidRDefault="00C24706">
      <w:pPr>
        <w:pStyle w:val="af5"/>
        <w:spacing w:before="0" w:after="0" w:line="100" w:lineRule="atLeast"/>
        <w:jc w:val="both"/>
        <w:rPr>
          <w:rFonts w:ascii="PT Astra Serif" w:hAnsi="PT Astra Serif" w:cs="PT Astra Serif"/>
          <w:color w:val="000000"/>
          <w:sz w:val="28"/>
          <w:szCs w:val="28"/>
        </w:rPr>
      </w:pPr>
      <w:r>
        <w:rPr>
          <w:rFonts w:ascii="PT Astra Serif" w:hAnsi="PT Astra Serif" w:cs="PT Astra Serif"/>
          <w:color w:val="000000"/>
          <w:sz w:val="28"/>
          <w:szCs w:val="28"/>
        </w:rPr>
        <w:tab/>
        <w:t>2. Работа должна начинаться титульным листом, содержащим сведениями об авторе: полностью Ф.И.О., учёная степень, учёное звание, должность, полное офи</w:t>
      </w:r>
      <w:r>
        <w:rPr>
          <w:rFonts w:ascii="PT Astra Serif" w:hAnsi="PT Astra Serif" w:cs="PT Astra Serif"/>
          <w:color w:val="000000"/>
          <w:sz w:val="28"/>
          <w:szCs w:val="28"/>
        </w:rPr>
        <w:t>циальное название образовательной организации.</w:t>
      </w:r>
    </w:p>
    <w:p w:rsidR="00000000" w:rsidRDefault="00C24706">
      <w:pPr>
        <w:pStyle w:val="af5"/>
        <w:spacing w:before="0" w:after="0" w:line="100" w:lineRule="atLeast"/>
        <w:jc w:val="both"/>
        <w:rPr>
          <w:rFonts w:ascii="PT Astra Serif" w:hAnsi="PT Astra Serif" w:cs="PT Astra Serif"/>
          <w:color w:val="000000"/>
        </w:rPr>
      </w:pPr>
      <w:r>
        <w:rPr>
          <w:rFonts w:ascii="PT Astra Serif" w:hAnsi="PT Astra Serif" w:cs="PT Astra Serif"/>
          <w:color w:val="000000"/>
          <w:sz w:val="28"/>
          <w:szCs w:val="28"/>
        </w:rPr>
        <w:tab/>
        <w:t>3. Представляется фотография автора работы в электронном виде в формате .</w:t>
      </w:r>
      <w:r>
        <w:rPr>
          <w:rFonts w:ascii="PT Astra Serif" w:hAnsi="PT Astra Serif" w:cs="PT Astra Serif"/>
          <w:color w:val="000000"/>
          <w:sz w:val="28"/>
          <w:szCs w:val="28"/>
          <w:lang w:val="en-US"/>
        </w:rPr>
        <w:t>jpg</w:t>
      </w:r>
      <w:r>
        <w:rPr>
          <w:rFonts w:ascii="PT Astra Serif" w:hAnsi="PT Astra Serif" w:cs="PT Astra Serif"/>
          <w:color w:val="000000"/>
          <w:sz w:val="28"/>
          <w:szCs w:val="28"/>
        </w:rPr>
        <w:t xml:space="preserve"> или .</w:t>
      </w:r>
      <w:r>
        <w:rPr>
          <w:rFonts w:ascii="PT Astra Serif" w:hAnsi="PT Astra Serif" w:cs="PT Astra Serif"/>
          <w:color w:val="000000"/>
          <w:sz w:val="28"/>
          <w:szCs w:val="28"/>
          <w:lang w:val="en-US"/>
        </w:rPr>
        <w:t>tif</w:t>
      </w:r>
      <w:r>
        <w:rPr>
          <w:rFonts w:ascii="PT Astra Serif" w:hAnsi="PT Astra Serif" w:cs="PT Astra Serif"/>
          <w:color w:val="000000"/>
          <w:sz w:val="28"/>
          <w:szCs w:val="28"/>
        </w:rPr>
        <w:t xml:space="preserve">. </w:t>
      </w:r>
    </w:p>
    <w:p w:rsidR="00000000" w:rsidRDefault="00C24706">
      <w:pPr>
        <w:widowControl w:val="0"/>
        <w:shd w:val="clear" w:color="auto" w:fill="FFFFFF"/>
        <w:autoSpaceDE w:val="0"/>
        <w:jc w:val="right"/>
        <w:rPr>
          <w:rFonts w:ascii="PT Astra Serif" w:hAnsi="PT Astra Serif" w:cs="PT Astra Serif"/>
          <w:color w:val="000000"/>
        </w:rPr>
      </w:pPr>
    </w:p>
    <w:p w:rsidR="00000000" w:rsidRDefault="00C24706">
      <w:pPr>
        <w:jc w:val="center"/>
        <w:rPr>
          <w:rFonts w:ascii="PT Astra Serif" w:hAnsi="PT Astra Serif" w:cs="PT Astra Serif"/>
          <w:color w:val="000000"/>
        </w:rPr>
      </w:pPr>
      <w:r>
        <w:rPr>
          <w:rFonts w:ascii="PT Astra Serif" w:hAnsi="PT Astra Serif" w:cs="PT Astra Serif"/>
          <w:color w:val="000000"/>
        </w:rPr>
        <w:t>__________________</w:t>
      </w:r>
    </w:p>
    <w:p w:rsidR="00000000" w:rsidRDefault="00C24706">
      <w:pPr>
        <w:jc w:val="right"/>
        <w:rPr>
          <w:rFonts w:ascii="PT Astra Serif" w:hAnsi="PT Astra Serif" w:cs="PT Astra Serif"/>
          <w:color w:val="000000"/>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sectPr w:rsidR="00000000">
          <w:pgSz w:w="11906" w:h="16838"/>
          <w:pgMar w:top="1134" w:right="850" w:bottom="1134" w:left="1701" w:header="720" w:footer="720" w:gutter="0"/>
          <w:cols w:space="720"/>
          <w:docGrid w:linePitch="600" w:charSpace="36864"/>
        </w:sectPr>
      </w:pPr>
    </w:p>
    <w:p w:rsidR="00000000" w:rsidRDefault="00C24706">
      <w:pPr>
        <w:widowControl w:val="0"/>
        <w:shd w:val="clear" w:color="auto" w:fill="FFFFFF"/>
        <w:autoSpaceDE w:val="0"/>
        <w:jc w:val="right"/>
        <w:rPr>
          <w:rFonts w:ascii="PT Astra Serif" w:hAnsi="PT Astra Serif" w:cs="PT Astra Serif"/>
          <w:color w:val="000000"/>
          <w:sz w:val="28"/>
          <w:szCs w:val="28"/>
        </w:rPr>
      </w:pPr>
      <w:r>
        <w:rPr>
          <w:rFonts w:ascii="PT Astra Serif" w:hAnsi="PT Astra Serif" w:cs="PT Astra Serif"/>
          <w:color w:val="000000"/>
          <w:sz w:val="28"/>
          <w:szCs w:val="28"/>
        </w:rPr>
        <w:lastRenderedPageBreak/>
        <w:t>Приложение  7</w:t>
      </w:r>
    </w:p>
    <w:p w:rsidR="00000000" w:rsidRDefault="00C24706">
      <w:pPr>
        <w:jc w:val="right"/>
        <w:rPr>
          <w:rFonts w:ascii="PT Astra Serif" w:hAnsi="PT Astra Serif" w:cs="PT Astra Serif"/>
          <w:color w:val="000000"/>
          <w:sz w:val="10"/>
          <w:szCs w:val="10"/>
        </w:rPr>
      </w:pPr>
      <w:r>
        <w:rPr>
          <w:rFonts w:ascii="PT Astra Serif" w:hAnsi="PT Astra Serif" w:cs="PT Astra Serif"/>
          <w:color w:val="000000"/>
          <w:sz w:val="28"/>
          <w:szCs w:val="28"/>
        </w:rPr>
        <w:t xml:space="preserve">к Положению </w:t>
      </w:r>
    </w:p>
    <w:p w:rsidR="00000000" w:rsidRDefault="00C24706">
      <w:pPr>
        <w:jc w:val="right"/>
        <w:rPr>
          <w:rFonts w:ascii="PT Astra Serif" w:hAnsi="PT Astra Serif" w:cs="PT Astra Serif"/>
          <w:color w:val="000000"/>
          <w:sz w:val="10"/>
          <w:szCs w:val="10"/>
        </w:rPr>
      </w:pPr>
    </w:p>
    <w:p w:rsidR="00000000" w:rsidRDefault="00C24706">
      <w:pPr>
        <w:widowControl w:val="0"/>
        <w:shd w:val="clear" w:color="auto" w:fill="FFFFFF"/>
        <w:autoSpaceDE w:val="0"/>
        <w:jc w:val="center"/>
        <w:rPr>
          <w:rFonts w:ascii="PT Astra Serif" w:hAnsi="PT Astra Serif" w:cs="PT Astra Serif"/>
          <w:color w:val="000000"/>
          <w:sz w:val="28"/>
          <w:szCs w:val="28"/>
        </w:rPr>
      </w:pPr>
    </w:p>
    <w:p w:rsidR="00000000" w:rsidRDefault="00C24706">
      <w:pPr>
        <w:widowControl w:val="0"/>
        <w:shd w:val="clear" w:color="auto" w:fill="FFFFFF"/>
        <w:autoSpaceDE w:val="0"/>
        <w:jc w:val="center"/>
        <w:rPr>
          <w:rFonts w:ascii="PT Astra Serif" w:hAnsi="PT Astra Serif" w:cs="PT Astra Serif"/>
          <w:b/>
          <w:bCs/>
          <w:i/>
          <w:iCs/>
          <w:color w:val="000000"/>
          <w:sz w:val="28"/>
          <w:szCs w:val="28"/>
        </w:rPr>
      </w:pPr>
      <w:r>
        <w:rPr>
          <w:rFonts w:ascii="PT Astra Serif" w:hAnsi="PT Astra Serif" w:cs="PT Astra Serif"/>
          <w:color w:val="000000"/>
          <w:sz w:val="28"/>
          <w:szCs w:val="28"/>
        </w:rPr>
        <w:t>Ежегодный Всероссийский конкурс в области педагогики, воспитани</w:t>
      </w:r>
      <w:r>
        <w:rPr>
          <w:rFonts w:ascii="PT Astra Serif" w:hAnsi="PT Astra Serif" w:cs="PT Astra Serif"/>
          <w:color w:val="000000"/>
          <w:sz w:val="28"/>
          <w:szCs w:val="28"/>
        </w:rPr>
        <w:t>я и работы с детьми и молодёжью до 20 лет «За нравственный подвиг учителя»</w:t>
      </w:r>
    </w:p>
    <w:p w:rsidR="00000000" w:rsidRDefault="00C24706">
      <w:pPr>
        <w:widowControl w:val="0"/>
        <w:shd w:val="clear" w:color="auto" w:fill="FFFFFF"/>
        <w:autoSpaceDE w:val="0"/>
        <w:jc w:val="center"/>
        <w:rPr>
          <w:rFonts w:ascii="PT Astra Serif" w:hAnsi="PT Astra Serif" w:cs="PT Astra Serif"/>
          <w:b/>
          <w:bCs/>
          <w:i/>
          <w:iCs/>
          <w:color w:val="000000"/>
          <w:sz w:val="28"/>
          <w:szCs w:val="28"/>
        </w:rPr>
      </w:pPr>
    </w:p>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b/>
          <w:bCs/>
          <w:i/>
          <w:iCs/>
          <w:color w:val="000000"/>
          <w:sz w:val="28"/>
          <w:szCs w:val="28"/>
        </w:rPr>
        <w:t>Эксперт-рецензия работы участника Конкурса</w:t>
      </w:r>
    </w:p>
    <w:p w:rsidR="00000000" w:rsidRDefault="00C24706">
      <w:pPr>
        <w:widowControl w:val="0"/>
        <w:shd w:val="clear" w:color="auto" w:fill="FFFFFF"/>
        <w:autoSpaceDE w:val="0"/>
        <w:rPr>
          <w:rFonts w:ascii="PT Astra Serif" w:hAnsi="PT Astra Serif" w:cs="PT Astra Serif"/>
          <w:color w:val="000000"/>
        </w:rPr>
      </w:pPr>
    </w:p>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color w:val="000000"/>
          <w:sz w:val="28"/>
          <w:szCs w:val="28"/>
        </w:rPr>
        <w:t>Автор работы_________________________________________________________</w:t>
      </w:r>
    </w:p>
    <w:p w:rsidR="00000000" w:rsidRDefault="00C24706">
      <w:pPr>
        <w:widowControl w:val="0"/>
        <w:shd w:val="clear" w:color="auto" w:fill="FFFFFF"/>
        <w:autoSpaceDE w:val="0"/>
        <w:jc w:val="center"/>
        <w:rPr>
          <w:rFonts w:ascii="PT Astra Serif" w:hAnsi="PT Astra Serif" w:cs="PT Astra Serif"/>
          <w:color w:val="000000"/>
          <w:sz w:val="28"/>
          <w:szCs w:val="28"/>
        </w:rPr>
      </w:pPr>
      <w:r>
        <w:rPr>
          <w:rFonts w:ascii="PT Astra Serif" w:hAnsi="PT Astra Serif" w:cs="PT Astra Serif"/>
          <w:color w:val="000000"/>
        </w:rPr>
        <w:t>Фамилия, имя, отчество</w:t>
      </w:r>
    </w:p>
    <w:p w:rsidR="00000000" w:rsidRDefault="00C24706">
      <w:pPr>
        <w:widowControl w:val="0"/>
        <w:shd w:val="clear" w:color="auto" w:fill="FFFFFF"/>
        <w:tabs>
          <w:tab w:val="left" w:pos="1155"/>
          <w:tab w:val="left" w:pos="1418"/>
        </w:tabs>
        <w:autoSpaceDE w:val="0"/>
        <w:rPr>
          <w:rFonts w:ascii="PT Astra Serif" w:hAnsi="PT Astra Serif" w:cs="PT Astra Serif"/>
          <w:color w:val="000000"/>
        </w:rPr>
      </w:pPr>
      <w:r>
        <w:rPr>
          <w:rFonts w:ascii="PT Astra Serif" w:hAnsi="PT Astra Serif" w:cs="PT Astra Serif"/>
          <w:color w:val="000000"/>
          <w:sz w:val="28"/>
          <w:szCs w:val="28"/>
        </w:rPr>
        <w:t>___________________________________________</w:t>
      </w:r>
      <w:r>
        <w:rPr>
          <w:rFonts w:ascii="PT Astra Serif" w:hAnsi="PT Astra Serif" w:cs="PT Astra Serif"/>
          <w:color w:val="000000"/>
          <w:sz w:val="28"/>
          <w:szCs w:val="28"/>
        </w:rPr>
        <w:t>__________________________</w:t>
      </w:r>
    </w:p>
    <w:p w:rsidR="00000000" w:rsidRDefault="00C24706">
      <w:pPr>
        <w:widowControl w:val="0"/>
        <w:shd w:val="clear" w:color="auto" w:fill="FFFFFF"/>
        <w:autoSpaceDE w:val="0"/>
        <w:jc w:val="center"/>
        <w:rPr>
          <w:rFonts w:ascii="PT Astra Serif" w:hAnsi="PT Astra Serif" w:cs="PT Astra Serif"/>
          <w:color w:val="000000"/>
          <w:sz w:val="28"/>
          <w:szCs w:val="28"/>
        </w:rPr>
      </w:pPr>
      <w:r>
        <w:rPr>
          <w:rFonts w:ascii="PT Astra Serif" w:hAnsi="PT Astra Serif" w:cs="PT Astra Serif"/>
          <w:color w:val="000000"/>
        </w:rPr>
        <w:t>место работы, должность</w:t>
      </w:r>
    </w:p>
    <w:p w:rsidR="00000000" w:rsidRDefault="00C24706">
      <w:pPr>
        <w:widowControl w:val="0"/>
        <w:shd w:val="clear" w:color="auto" w:fill="FFFFFF"/>
        <w:tabs>
          <w:tab w:val="left" w:pos="1843"/>
        </w:tabs>
        <w:autoSpaceDE w:val="0"/>
        <w:spacing w:line="360" w:lineRule="auto"/>
        <w:rPr>
          <w:rFonts w:ascii="PT Astra Serif" w:hAnsi="PT Astra Serif" w:cs="PT Astra Serif"/>
          <w:color w:val="000000"/>
          <w:sz w:val="28"/>
          <w:szCs w:val="28"/>
        </w:rPr>
      </w:pPr>
      <w:r>
        <w:rPr>
          <w:rFonts w:ascii="PT Astra Serif" w:hAnsi="PT Astra Serif" w:cs="PT Astra Serif"/>
          <w:color w:val="000000"/>
          <w:sz w:val="28"/>
          <w:szCs w:val="28"/>
        </w:rPr>
        <w:t>Название работы_______________________________________________________</w:t>
      </w:r>
    </w:p>
    <w:p w:rsidR="00000000" w:rsidRDefault="00C24706">
      <w:pPr>
        <w:widowControl w:val="0"/>
        <w:shd w:val="clear" w:color="auto" w:fill="FFFFFF"/>
        <w:tabs>
          <w:tab w:val="left" w:pos="1843"/>
        </w:tabs>
        <w:autoSpaceDE w:val="0"/>
        <w:spacing w:line="360" w:lineRule="auto"/>
        <w:rPr>
          <w:rFonts w:ascii="PT Astra Serif" w:hAnsi="PT Astra Serif" w:cs="PT Astra Serif"/>
          <w:color w:val="000000"/>
          <w:sz w:val="28"/>
          <w:szCs w:val="28"/>
        </w:rPr>
      </w:pPr>
      <w:r>
        <w:rPr>
          <w:rFonts w:ascii="PT Astra Serif" w:hAnsi="PT Astra Serif" w:cs="PT Astra Serif"/>
          <w:color w:val="000000"/>
          <w:sz w:val="28"/>
          <w:szCs w:val="28"/>
        </w:rPr>
        <w:t>_____________________________________________________________________</w:t>
      </w:r>
    </w:p>
    <w:p w:rsidR="00000000" w:rsidRDefault="00C24706">
      <w:pPr>
        <w:widowControl w:val="0"/>
        <w:shd w:val="clear" w:color="auto" w:fill="FFFFFF"/>
        <w:tabs>
          <w:tab w:val="left" w:pos="1843"/>
        </w:tabs>
        <w:autoSpaceDE w:val="0"/>
        <w:spacing w:line="360" w:lineRule="auto"/>
        <w:rPr>
          <w:rFonts w:ascii="PT Astra Serif" w:hAnsi="PT Astra Serif" w:cs="PT Astra Serif"/>
          <w:color w:val="000000"/>
        </w:rPr>
      </w:pPr>
      <w:r>
        <w:rPr>
          <w:rFonts w:ascii="PT Astra Serif" w:hAnsi="PT Astra Serif" w:cs="PT Astra Serif"/>
          <w:color w:val="000000"/>
          <w:sz w:val="28"/>
          <w:szCs w:val="28"/>
        </w:rPr>
        <w:t>Номинация_______________________________________________________</w:t>
      </w:r>
      <w:r>
        <w:rPr>
          <w:rFonts w:ascii="PT Astra Serif" w:hAnsi="PT Astra Serif" w:cs="PT Astra Serif"/>
          <w:color w:val="000000"/>
          <w:sz w:val="28"/>
          <w:szCs w:val="28"/>
        </w:rPr>
        <w:t>____</w:t>
      </w:r>
    </w:p>
    <w:tbl>
      <w:tblPr>
        <w:tblW w:w="0" w:type="auto"/>
        <w:tblInd w:w="-16" w:type="dxa"/>
        <w:tblLayout w:type="fixed"/>
        <w:tblCellMar>
          <w:top w:w="28" w:type="dxa"/>
          <w:left w:w="85" w:type="dxa"/>
          <w:bottom w:w="28" w:type="dxa"/>
          <w:right w:w="85" w:type="dxa"/>
        </w:tblCellMar>
        <w:tblLook w:val="0000"/>
      </w:tblPr>
      <w:tblGrid>
        <w:gridCol w:w="615"/>
        <w:gridCol w:w="6720"/>
        <w:gridCol w:w="1260"/>
        <w:gridCol w:w="1215"/>
      </w:tblGrid>
      <w:tr w:rsidR="00000000">
        <w:trPr>
          <w:cantSplit/>
        </w:trPr>
        <w:tc>
          <w:tcPr>
            <w:tcW w:w="615" w:type="dxa"/>
            <w:tcBorders>
              <w:top w:val="single" w:sz="4" w:space="0" w:color="000000"/>
              <w:left w:val="single" w:sz="4" w:space="0" w:color="000000"/>
              <w:bottom w:val="single" w:sz="4" w:space="0" w:color="000000"/>
            </w:tcBorders>
            <w:shd w:val="clear" w:color="auto" w:fill="FFFFFF"/>
            <w:vAlign w:val="center"/>
          </w:tcPr>
          <w:p w:rsidR="00000000" w:rsidRDefault="00C24706">
            <w:pPr>
              <w:widowControl w:val="0"/>
              <w:shd w:val="clear" w:color="auto" w:fill="FFFFFF"/>
              <w:autoSpaceDE w:val="0"/>
              <w:snapToGrid w:val="0"/>
              <w:jc w:val="center"/>
              <w:rPr>
                <w:rFonts w:ascii="PT Astra Serif" w:hAnsi="PT Astra Serif" w:cs="PT Astra Serif"/>
                <w:color w:val="000000"/>
              </w:rPr>
            </w:pPr>
          </w:p>
        </w:tc>
        <w:tc>
          <w:tcPr>
            <w:tcW w:w="6720" w:type="dxa"/>
            <w:tcBorders>
              <w:top w:val="single" w:sz="4" w:space="0" w:color="000000"/>
              <w:left w:val="single" w:sz="4" w:space="0" w:color="000000"/>
              <w:bottom w:val="single" w:sz="4" w:space="0" w:color="000000"/>
            </w:tcBorders>
            <w:shd w:val="clear" w:color="auto" w:fill="FFFFFF"/>
            <w:vAlign w:val="center"/>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Критерии</w:t>
            </w:r>
          </w:p>
        </w:tc>
        <w:tc>
          <w:tcPr>
            <w:tcW w:w="1260" w:type="dxa"/>
            <w:tcBorders>
              <w:top w:val="single" w:sz="4" w:space="0" w:color="000000"/>
              <w:left w:val="single" w:sz="4" w:space="0" w:color="000000"/>
              <w:bottom w:val="single" w:sz="4" w:space="0" w:color="000000"/>
            </w:tcBorders>
            <w:shd w:val="clear" w:color="auto" w:fill="FFFFFF"/>
            <w:vAlign w:val="center"/>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Макс. балл</w:t>
            </w:r>
          </w:p>
        </w:tc>
        <w:tc>
          <w:tcPr>
            <w:tcW w:w="12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Балл</w:t>
            </w:r>
          </w:p>
          <w:p w:rsidR="00000000" w:rsidRDefault="00C24706">
            <w:pPr>
              <w:widowControl w:val="0"/>
              <w:shd w:val="clear" w:color="auto" w:fill="FFFFFF"/>
              <w:autoSpaceDE w:val="0"/>
              <w:jc w:val="center"/>
            </w:pPr>
            <w:r>
              <w:rPr>
                <w:rFonts w:ascii="PT Astra Serif" w:hAnsi="PT Astra Serif" w:cs="PT Astra Serif"/>
                <w:color w:val="000000"/>
              </w:rPr>
              <w:t>эксперта</w:t>
            </w: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1</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Соответствие темы и содержания работы целям и содержанию Конкурса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 содержание работы выстроено в соответствии с целями и задачами конкурса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-тема, отдельные составляющие работы соответствуют целям и за</w:t>
            </w:r>
            <w:r>
              <w:rPr>
                <w:rFonts w:ascii="PT Astra Serif" w:hAnsi="PT Astra Serif" w:cs="PT Astra Serif"/>
                <w:iCs/>
                <w:color w:val="000000"/>
              </w:rPr>
              <w:t>дачам конкурса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-содержание работы не отвечает целям и задачам конкурса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jc w:val="center"/>
              <w:rPr>
                <w:rFonts w:ascii="PT Astra Serif" w:hAnsi="PT Astra Serif" w:cs="PT Astra Serif"/>
                <w:b/>
                <w:iCs/>
                <w:color w:val="000000"/>
              </w:rPr>
            </w:pPr>
            <w:r>
              <w:rPr>
                <w:rFonts w:ascii="PT Astra Serif" w:hAnsi="PT Astra Serif" w:cs="PT Astra Serif"/>
                <w:b/>
                <w:color w:val="000000"/>
              </w:rPr>
              <w:t>2</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Выраженность личной педагогической позиции</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 личная педагогическая позиция автора представлена и обоснована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color w:val="000000"/>
              </w:rPr>
              <w:t xml:space="preserve">- </w:t>
            </w:r>
            <w:r>
              <w:rPr>
                <w:rFonts w:ascii="PT Astra Serif" w:hAnsi="PT Astra Serif" w:cs="PT Astra Serif"/>
                <w:iCs/>
                <w:color w:val="000000"/>
              </w:rPr>
              <w:t>личная педагогическая позиция автора не проявлен</w:t>
            </w:r>
            <w:r>
              <w:rPr>
                <w:rFonts w:ascii="PT Astra Serif" w:hAnsi="PT Astra Serif" w:cs="PT Astra Serif"/>
                <w:iCs/>
                <w:color w:val="000000"/>
              </w:rPr>
              <w:t xml:space="preserve">а </w:t>
            </w:r>
            <w:r>
              <w:rPr>
                <w:rFonts w:ascii="PT Astra Serif" w:hAnsi="PT Astra Serif" w:cs="PT Astra Serif"/>
                <w:color w:val="000000"/>
              </w:rPr>
              <w:t xml:space="preserve">и </w:t>
            </w:r>
            <w:r>
              <w:rPr>
                <w:rFonts w:ascii="PT Astra Serif" w:hAnsi="PT Astra Serif" w:cs="PT Astra Serif"/>
                <w:iCs/>
                <w:color w:val="000000"/>
              </w:rPr>
              <w:t>не обоснована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 личная педагогическая позиция автора не представлена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3</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Способы (механизмы) решения задач духовно-нравственного и гражданско- патриотического воспитания детей и молодежи, представленные в работе</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 представлены эффективн</w:t>
            </w:r>
            <w:r>
              <w:rPr>
                <w:rFonts w:ascii="PT Astra Serif" w:hAnsi="PT Astra Serif" w:cs="PT Astra Serif"/>
                <w:iCs/>
                <w:color w:val="000000"/>
              </w:rPr>
              <w:t>ые способы (механизмы) решения задач конкурса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color w:val="000000"/>
              </w:rPr>
              <w:t xml:space="preserve">- </w:t>
            </w:r>
            <w:r>
              <w:rPr>
                <w:rFonts w:ascii="PT Astra Serif" w:hAnsi="PT Astra Serif" w:cs="PT Astra Serif"/>
                <w:iCs/>
                <w:color w:val="000000"/>
              </w:rPr>
              <w:t>представленные способы (механизмы) не обеспечивают решения задач конкурса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-способы (механизмы) решения задач конкурса не представлены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4</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Возможность самовыражения обучающихся, выбора форм у</w:t>
            </w:r>
            <w:r>
              <w:rPr>
                <w:rFonts w:ascii="PT Astra Serif" w:hAnsi="PT Astra Serif" w:cs="PT Astra Serif"/>
                <w:b/>
                <w:iCs/>
                <w:color w:val="000000"/>
              </w:rPr>
              <w:t>частия в проекте</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-работа предполагает активное и интерактивное включение обучающихся</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-обучающиеся выступают в качестве исполнителей замысла учителя</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-роль обучающихся не обозначена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jc w:val="center"/>
              <w:rPr>
                <w:rFonts w:ascii="PT Astra Serif" w:hAnsi="PT Astra Serif" w:cs="PT Astra Serif"/>
                <w:b/>
                <w:iCs/>
                <w:color w:val="000000"/>
              </w:rPr>
            </w:pPr>
            <w:r>
              <w:rPr>
                <w:rFonts w:ascii="PT Astra Serif" w:hAnsi="PT Astra Serif" w:cs="PT Astra Serif"/>
                <w:b/>
                <w:color w:val="000000"/>
              </w:rPr>
              <w:t>5</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Интеграция разнообразных знаний, их актуализация,</w:t>
            </w:r>
            <w:r>
              <w:rPr>
                <w:rFonts w:ascii="PT Astra Serif" w:hAnsi="PT Astra Serif" w:cs="PT Astra Serif"/>
                <w:b/>
                <w:iCs/>
                <w:color w:val="000000"/>
              </w:rPr>
              <w:t xml:space="preserve"> системность работы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-интеграции проявлена, обоснована, актуальна, системна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-интеграция присутствует, но не актуальна или не носит системного характера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-роль обучающихся не обозначена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6</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Возможность использования работы и её результа</w:t>
            </w:r>
            <w:r>
              <w:rPr>
                <w:rFonts w:ascii="PT Astra Serif" w:hAnsi="PT Astra Serif" w:cs="PT Astra Serif"/>
                <w:b/>
                <w:iCs/>
                <w:color w:val="000000"/>
              </w:rPr>
              <w:t>тов в педагогической практике</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-возможно использование методик и результатов в образовательной организации различных типов и видов</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-возможно частичное использование  в образовательной организации определённого типа и вида</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-использование м</w:t>
            </w:r>
            <w:r>
              <w:rPr>
                <w:rFonts w:ascii="PT Astra Serif" w:hAnsi="PT Astra Serif" w:cs="PT Astra Serif"/>
                <w:iCs/>
                <w:color w:val="000000"/>
              </w:rPr>
              <w:t>етодик и результатов работы затруднительно или невозможно</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7</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Ресурсное обеспечение работы (кадровое, материально-техническое, методическое и др.)</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-представлено в полном объёме, обеспечивает эффективность работы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-представлено в отдельных на</w:t>
            </w:r>
            <w:r>
              <w:rPr>
                <w:rFonts w:ascii="PT Astra Serif" w:hAnsi="PT Astra Serif" w:cs="PT Astra Serif"/>
                <w:iCs/>
                <w:color w:val="000000"/>
              </w:rPr>
              <w:t>правлениях или не обеспечивает эффективность работы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-не представлено</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8</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Результативность работы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-результаты представлены или прогнозируемы, представлен инструментарий оценивания</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-результаты представлены или прогнозируемы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-рез</w:t>
            </w:r>
            <w:r>
              <w:rPr>
                <w:rFonts w:ascii="PT Astra Serif" w:hAnsi="PT Astra Serif" w:cs="PT Astra Serif"/>
                <w:iCs/>
                <w:color w:val="000000"/>
              </w:rPr>
              <w:t xml:space="preserve">ультаты (прогноз результатов) не представлены </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val="restart"/>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b/>
                <w:iCs/>
                <w:color w:val="000000"/>
              </w:rPr>
            </w:pPr>
            <w:r>
              <w:rPr>
                <w:rFonts w:ascii="PT Astra Serif" w:hAnsi="PT Astra Serif" w:cs="PT Astra Serif"/>
                <w:b/>
                <w:color w:val="000000"/>
              </w:rPr>
              <w:t>9</w:t>
            </w: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b/>
                <w:iCs/>
                <w:color w:val="000000"/>
              </w:rPr>
              <w:t>Культура представления конкурсной работы</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5</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-работа грамотно оформлена, структурирована, приложения адекватны, использованы ИТ</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4-5</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-работа грамотно оформлена, структурирована, приложения нужны, но</w:t>
            </w:r>
            <w:r>
              <w:rPr>
                <w:rFonts w:ascii="PT Astra Serif" w:hAnsi="PT Astra Serif" w:cs="PT Astra Serif"/>
                <w:iCs/>
                <w:color w:val="000000"/>
              </w:rPr>
              <w:t xml:space="preserve"> отсутствуют</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2-3</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Pr>
        <w:tc>
          <w:tcPr>
            <w:tcW w:w="615" w:type="dxa"/>
            <w:vMerge/>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rPr>
                <w:rFonts w:ascii="PT Astra Serif" w:hAnsi="PT Astra Serif" w:cs="PT Astra Serif"/>
                <w:color w:val="000000"/>
              </w:rPr>
            </w:pPr>
            <w:r>
              <w:rPr>
                <w:rFonts w:ascii="PT Astra Serif" w:hAnsi="PT Astra Serif" w:cs="PT Astra Serif"/>
                <w:iCs/>
                <w:color w:val="000000"/>
              </w:rPr>
              <w:t>-отсутствуют структура, приложения либо работа оформлена небрежно</w:t>
            </w:r>
          </w:p>
        </w:tc>
        <w:tc>
          <w:tcPr>
            <w:tcW w:w="1260"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color w:val="000000"/>
              </w:rPr>
              <w:t>0-1</w:t>
            </w: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r w:rsidR="00000000">
        <w:trPr>
          <w:cantSplit/>
          <w:trHeight w:val="503"/>
        </w:trPr>
        <w:tc>
          <w:tcPr>
            <w:tcW w:w="615" w:type="dxa"/>
            <w:tcBorders>
              <w:top w:val="single" w:sz="4" w:space="0" w:color="000000"/>
              <w:left w:val="single" w:sz="4" w:space="0" w:color="000000"/>
              <w:bottom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b/>
                <w:color w:val="000000"/>
              </w:rPr>
            </w:pPr>
          </w:p>
        </w:tc>
        <w:tc>
          <w:tcPr>
            <w:tcW w:w="6720" w:type="dxa"/>
            <w:tcBorders>
              <w:top w:val="single" w:sz="4" w:space="0" w:color="000000"/>
              <w:left w:val="single" w:sz="4" w:space="0" w:color="000000"/>
              <w:bottom w:val="single" w:sz="4" w:space="0" w:color="000000"/>
            </w:tcBorders>
            <w:shd w:val="clear" w:color="auto" w:fill="FFFFFF"/>
            <w:vAlign w:val="center"/>
          </w:tcPr>
          <w:p w:rsidR="00000000" w:rsidRDefault="00C24706">
            <w:pPr>
              <w:widowControl w:val="0"/>
              <w:shd w:val="clear" w:color="auto" w:fill="FFFFFF"/>
              <w:autoSpaceDE w:val="0"/>
              <w:jc w:val="center"/>
              <w:rPr>
                <w:rFonts w:ascii="PT Astra Serif" w:hAnsi="PT Astra Serif" w:cs="PT Astra Serif"/>
                <w:color w:val="000000"/>
              </w:rPr>
            </w:pPr>
            <w:r>
              <w:rPr>
                <w:rFonts w:ascii="PT Astra Serif" w:hAnsi="PT Astra Serif" w:cs="PT Astra Serif"/>
                <w:b/>
                <w:iCs/>
                <w:color w:val="000000"/>
              </w:rPr>
              <w:t>Всего баллов</w:t>
            </w:r>
          </w:p>
        </w:tc>
        <w:tc>
          <w:tcPr>
            <w:tcW w:w="2475" w:type="dxa"/>
            <w:gridSpan w:val="2"/>
            <w:tcBorders>
              <w:top w:val="single" w:sz="4" w:space="0" w:color="000000"/>
              <w:left w:val="single" w:sz="4" w:space="0" w:color="000000"/>
              <w:bottom w:val="single" w:sz="4" w:space="0" w:color="000000"/>
              <w:right w:val="single" w:sz="4" w:space="0" w:color="000000"/>
            </w:tcBorders>
            <w:shd w:val="clear" w:color="auto" w:fill="FFFFFF"/>
          </w:tcPr>
          <w:p w:rsidR="00000000" w:rsidRDefault="00C24706">
            <w:pPr>
              <w:widowControl w:val="0"/>
              <w:shd w:val="clear" w:color="auto" w:fill="FFFFFF"/>
              <w:autoSpaceDE w:val="0"/>
              <w:snapToGrid w:val="0"/>
              <w:jc w:val="center"/>
              <w:rPr>
                <w:rFonts w:ascii="PT Astra Serif" w:hAnsi="PT Astra Serif" w:cs="PT Astra Serif"/>
                <w:color w:val="000000"/>
              </w:rPr>
            </w:pPr>
          </w:p>
        </w:tc>
      </w:tr>
    </w:tbl>
    <w:p w:rsidR="00000000" w:rsidRDefault="00C24706">
      <w:pPr>
        <w:widowControl w:val="0"/>
        <w:shd w:val="clear" w:color="auto" w:fill="FFFFFF"/>
        <w:autoSpaceDE w:val="0"/>
        <w:rPr>
          <w:rFonts w:ascii="PT Astra Serif" w:hAnsi="PT Astra Serif" w:cs="PT Astra Serif"/>
          <w:color w:val="000000"/>
          <w:sz w:val="28"/>
          <w:szCs w:val="28"/>
        </w:rPr>
      </w:pPr>
      <w:r>
        <w:rPr>
          <w:rFonts w:ascii="PT Astra Serif" w:hAnsi="PT Astra Serif" w:cs="PT Astra Serif"/>
          <w:color w:val="000000"/>
          <w:sz w:val="28"/>
          <w:szCs w:val="28"/>
        </w:rPr>
        <w:t>11. Общие выводы:</w:t>
      </w:r>
    </w:p>
    <w:p w:rsidR="00000000" w:rsidRDefault="00C24706">
      <w:pPr>
        <w:widowControl w:val="0"/>
        <w:shd w:val="clear" w:color="auto" w:fill="FFFFFF"/>
        <w:autoSpaceDE w:val="0"/>
        <w:rPr>
          <w:rFonts w:ascii="PT Astra Serif" w:hAnsi="PT Astra Serif" w:cs="PT Astra Serif"/>
          <w:color w:val="000000"/>
          <w:sz w:val="28"/>
          <w:szCs w:val="28"/>
        </w:rPr>
      </w:pPr>
      <w:r>
        <w:rPr>
          <w:rFonts w:ascii="PT Astra Serif" w:hAnsi="PT Astra Serif" w:cs="PT Astra Serif"/>
          <w:color w:val="000000"/>
          <w:sz w:val="28"/>
          <w:szCs w:val="28"/>
        </w:rPr>
        <w:t>12. Рекомендации эксперта:</w:t>
      </w:r>
    </w:p>
    <w:p w:rsidR="00000000" w:rsidRDefault="00C24706">
      <w:pPr>
        <w:widowControl w:val="0"/>
        <w:shd w:val="clear" w:color="auto" w:fill="FFFFFF"/>
        <w:autoSpaceDE w:val="0"/>
        <w:rPr>
          <w:rFonts w:ascii="PT Astra Serif" w:hAnsi="PT Astra Serif" w:cs="PT Astra Serif"/>
          <w:color w:val="000000"/>
          <w:sz w:val="28"/>
          <w:szCs w:val="28"/>
        </w:rPr>
      </w:pPr>
      <w:r>
        <w:rPr>
          <w:rFonts w:ascii="PT Astra Serif" w:hAnsi="PT Astra Serif" w:cs="PT Astra Serif"/>
          <w:color w:val="000000"/>
          <w:sz w:val="28"/>
          <w:szCs w:val="28"/>
        </w:rPr>
        <w:t>_____  ___________20___ г.</w:t>
      </w:r>
    </w:p>
    <w:p w:rsidR="00000000" w:rsidRDefault="00C24706">
      <w:pPr>
        <w:widowControl w:val="0"/>
        <w:pBdr>
          <w:bottom w:val="single" w:sz="8" w:space="2" w:color="000000"/>
        </w:pBdr>
        <w:shd w:val="clear" w:color="auto" w:fill="FFFFFF"/>
        <w:autoSpaceDE w:val="0"/>
        <w:rPr>
          <w:rFonts w:ascii="PT Astra Serif" w:hAnsi="PT Astra Serif" w:cs="PT Astra Serif"/>
          <w:color w:val="000000"/>
          <w:sz w:val="28"/>
          <w:szCs w:val="28"/>
        </w:rPr>
      </w:pPr>
      <w:r>
        <w:rPr>
          <w:rFonts w:ascii="PT Astra Serif" w:hAnsi="PT Astra Serif" w:cs="PT Astra Serif"/>
          <w:color w:val="000000"/>
          <w:sz w:val="28"/>
          <w:szCs w:val="28"/>
        </w:rPr>
        <w:t>Рецензент:</w:t>
      </w:r>
    </w:p>
    <w:p w:rsidR="00000000" w:rsidRDefault="00C24706">
      <w:pPr>
        <w:widowControl w:val="0"/>
        <w:shd w:val="clear" w:color="auto" w:fill="FFFFFF"/>
        <w:autoSpaceDE w:val="0"/>
        <w:jc w:val="right"/>
        <w:rPr>
          <w:rFonts w:ascii="PT Astra Serif" w:hAnsi="PT Astra Serif" w:cs="PT Astra Serif"/>
          <w:color w:val="000000"/>
          <w:sz w:val="28"/>
          <w:szCs w:val="28"/>
        </w:rPr>
      </w:pPr>
      <w:r>
        <w:rPr>
          <w:rFonts w:ascii="PT Astra Serif" w:hAnsi="PT Astra Serif" w:cs="PT Astra Serif"/>
          <w:color w:val="000000"/>
          <w:sz w:val="28"/>
          <w:szCs w:val="28"/>
        </w:rPr>
        <w:t>_________________________________________________________________</w:t>
      </w:r>
      <w:r>
        <w:rPr>
          <w:rFonts w:ascii="PT Astra Serif" w:hAnsi="PT Astra Serif" w:cs="PT Astra Serif"/>
          <w:color w:val="000000"/>
          <w:sz w:val="28"/>
          <w:szCs w:val="28"/>
        </w:rPr>
        <w:t>____</w:t>
      </w:r>
    </w:p>
    <w:p w:rsidR="00000000" w:rsidRDefault="00C24706">
      <w:pPr>
        <w:widowControl w:val="0"/>
        <w:shd w:val="clear" w:color="auto" w:fill="FFFFFF"/>
        <w:autoSpaceDE w:val="0"/>
        <w:jc w:val="right"/>
        <w:rPr>
          <w:rFonts w:ascii="PT Astra Serif" w:hAnsi="PT Astra Serif" w:cs="PT Astra Serif"/>
          <w:color w:val="000000"/>
          <w:sz w:val="28"/>
          <w:szCs w:val="28"/>
        </w:rPr>
      </w:pPr>
      <w:r>
        <w:rPr>
          <w:rFonts w:ascii="PT Astra Serif" w:hAnsi="PT Astra Serif" w:cs="PT Astra Serif"/>
          <w:color w:val="000000"/>
          <w:sz w:val="28"/>
          <w:szCs w:val="28"/>
        </w:rPr>
        <w:t>_____________________________________________________________________</w:t>
      </w:r>
      <w:r>
        <w:rPr>
          <w:rFonts w:ascii="PT Astra Serif" w:hAnsi="PT Astra Serif" w:cs="PT Astra Serif"/>
          <w:color w:val="000000"/>
          <w:sz w:val="28"/>
          <w:szCs w:val="28"/>
        </w:rPr>
        <w:lastRenderedPageBreak/>
        <w:t>__________________________________________________________________________________________________________________________________________</w:t>
      </w: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p>
    <w:p w:rsidR="00000000" w:rsidRDefault="00C24706">
      <w:pPr>
        <w:widowControl w:val="0"/>
        <w:shd w:val="clear" w:color="auto" w:fill="FFFFFF"/>
        <w:autoSpaceDE w:val="0"/>
        <w:jc w:val="right"/>
        <w:rPr>
          <w:rFonts w:ascii="PT Astra Serif" w:hAnsi="PT Astra Serif" w:cs="PT Astra Serif"/>
          <w:color w:val="000000"/>
          <w:sz w:val="28"/>
          <w:szCs w:val="28"/>
        </w:rPr>
      </w:pPr>
      <w:r>
        <w:rPr>
          <w:rFonts w:ascii="PT Astra Serif" w:hAnsi="PT Astra Serif" w:cs="PT Astra Serif"/>
          <w:color w:val="000000"/>
          <w:sz w:val="28"/>
          <w:szCs w:val="28"/>
        </w:rPr>
        <w:t>Приложение  8</w:t>
      </w:r>
    </w:p>
    <w:p w:rsidR="00000000" w:rsidRDefault="00C24706">
      <w:pPr>
        <w:widowControl w:val="0"/>
        <w:shd w:val="clear" w:color="auto" w:fill="FFFFFF"/>
        <w:autoSpaceDE w:val="0"/>
        <w:ind w:firstLine="709"/>
        <w:jc w:val="right"/>
        <w:textAlignment w:val="baseline"/>
        <w:rPr>
          <w:rFonts w:ascii="PT Astra Serif" w:hAnsi="PT Astra Serif" w:cs="PT Astra Serif"/>
          <w:color w:val="000000"/>
          <w:sz w:val="28"/>
          <w:szCs w:val="28"/>
        </w:rPr>
      </w:pPr>
      <w:r>
        <w:rPr>
          <w:rFonts w:ascii="PT Astra Serif" w:hAnsi="PT Astra Serif" w:cs="PT Astra Serif"/>
          <w:color w:val="000000"/>
          <w:sz w:val="28"/>
          <w:szCs w:val="28"/>
        </w:rPr>
        <w:t>к Положению</w:t>
      </w:r>
    </w:p>
    <w:p w:rsidR="00000000" w:rsidRDefault="00C24706">
      <w:pPr>
        <w:ind w:left="15" w:firstLine="555"/>
        <w:jc w:val="center"/>
        <w:rPr>
          <w:rFonts w:ascii="PT Astra Serif" w:hAnsi="PT Astra Serif" w:cs="PT Astra Serif"/>
          <w:b/>
          <w:bCs/>
          <w:color w:val="000000"/>
          <w:sz w:val="24"/>
          <w:szCs w:val="24"/>
        </w:rPr>
      </w:pPr>
      <w:r>
        <w:rPr>
          <w:rFonts w:ascii="PT Astra Serif" w:hAnsi="PT Astra Serif" w:cs="PT Astra Serif"/>
          <w:color w:val="000000"/>
          <w:sz w:val="28"/>
          <w:szCs w:val="28"/>
        </w:rPr>
        <w:t>Индикаторы эксп</w:t>
      </w:r>
      <w:r>
        <w:rPr>
          <w:rFonts w:ascii="PT Astra Serif" w:hAnsi="PT Astra Serif" w:cs="PT Astra Serif"/>
          <w:color w:val="000000"/>
          <w:sz w:val="28"/>
          <w:szCs w:val="28"/>
        </w:rPr>
        <w:t xml:space="preserve">ертной оценки работ </w:t>
      </w:r>
    </w:p>
    <w:p w:rsidR="00000000" w:rsidRDefault="00C24706">
      <w:pPr>
        <w:jc w:val="center"/>
        <w:rPr>
          <w:rFonts w:ascii="PT Astra Serif" w:hAnsi="PT Astra Serif" w:cs="PT Astra Serif"/>
          <w:b/>
          <w:bCs/>
          <w:color w:val="000000"/>
          <w:sz w:val="24"/>
          <w:szCs w:val="24"/>
        </w:rPr>
      </w:pPr>
    </w:p>
    <w:p w:rsidR="00000000" w:rsidRDefault="00C24706">
      <w:pPr>
        <w:jc w:val="center"/>
        <w:rPr>
          <w:rFonts w:ascii="PT Astra Serif" w:hAnsi="PT Astra Serif" w:cs="PT Astra Serif"/>
          <w:b/>
          <w:color w:val="000000"/>
          <w:sz w:val="26"/>
          <w:szCs w:val="26"/>
        </w:rPr>
      </w:pPr>
      <w:r>
        <w:rPr>
          <w:rFonts w:ascii="PT Astra Serif" w:hAnsi="PT Astra Serif" w:cs="PT Astra Serif"/>
          <w:b/>
          <w:bCs/>
          <w:color w:val="000000"/>
          <w:sz w:val="24"/>
          <w:szCs w:val="24"/>
        </w:rPr>
        <w:t>1 номинация: «За организацию духовно-нравственного воспитания в рамках образовательной организации»</w:t>
      </w:r>
    </w:p>
    <w:tbl>
      <w:tblPr>
        <w:tblW w:w="0" w:type="auto"/>
        <w:tblInd w:w="90" w:type="dxa"/>
        <w:tblLayout w:type="fixed"/>
        <w:tblLook w:val="0000"/>
      </w:tblPr>
      <w:tblGrid>
        <w:gridCol w:w="4515"/>
        <w:gridCol w:w="5235"/>
      </w:tblGrid>
      <w:tr w:rsidR="00000000">
        <w:tc>
          <w:tcPr>
            <w:tcW w:w="4515" w:type="dxa"/>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 xml:space="preserve">Критерии </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jc w:val="center"/>
            </w:pPr>
            <w:r>
              <w:rPr>
                <w:rFonts w:ascii="PT Astra Serif" w:hAnsi="PT Astra Serif" w:cs="PT Astra Serif"/>
                <w:b/>
                <w:color w:val="000000"/>
                <w:sz w:val="26"/>
                <w:szCs w:val="26"/>
              </w:rPr>
              <w:t xml:space="preserve">Показатели </w:t>
            </w:r>
          </w:p>
        </w:tc>
      </w:tr>
      <w:tr w:rsidR="00000000">
        <w:tc>
          <w:tcPr>
            <w:tcW w:w="4515" w:type="dxa"/>
            <w:vMerge w:val="restart"/>
            <w:tcBorders>
              <w:top w:val="single" w:sz="4" w:space="0" w:color="000000"/>
              <w:left w:val="single" w:sz="4" w:space="0" w:color="000000"/>
              <w:bottom w:val="single" w:sz="4" w:space="0" w:color="000000"/>
            </w:tcBorders>
            <w:shd w:val="clear" w:color="auto" w:fill="auto"/>
            <w:vAlign w:val="center"/>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Соответствие представленного материала условиям конкурса и заявленной номинации</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представленного ма</w:t>
            </w:r>
            <w:r>
              <w:rPr>
                <w:rFonts w:ascii="PT Astra Serif" w:hAnsi="PT Astra Serif" w:cs="PT Astra Serif"/>
                <w:color w:val="000000"/>
                <w:sz w:val="26"/>
                <w:szCs w:val="26"/>
              </w:rPr>
              <w:t>териала цели и задачам Конкурса</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jc w:val="center"/>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концептуальной позиции автора концептуальным идеям Конкурса</w:t>
            </w:r>
          </w:p>
        </w:tc>
      </w:tr>
      <w:tr w:rsidR="00000000">
        <w:tc>
          <w:tcPr>
            <w:tcW w:w="4515" w:type="dxa"/>
            <w:vMerge w:val="restart"/>
            <w:tcBorders>
              <w:top w:val="single" w:sz="4" w:space="0" w:color="000000"/>
              <w:left w:val="single" w:sz="4" w:space="0" w:color="000000"/>
              <w:bottom w:val="single" w:sz="4" w:space="0" w:color="000000"/>
            </w:tcBorders>
            <w:shd w:val="clear" w:color="auto" w:fill="auto"/>
            <w:vAlign w:val="center"/>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Актуальность работы</w:t>
            </w:r>
          </w:p>
          <w:p w:rsidR="00000000" w:rsidRDefault="00C24706">
            <w:pPr>
              <w:spacing w:line="100" w:lineRule="atLeast"/>
              <w:jc w:val="center"/>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Педагогическая целесообразность представленной работы</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jc w:val="center"/>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Возможность использования работы и ее результатов в практике других рег</w:t>
            </w:r>
            <w:r>
              <w:rPr>
                <w:rFonts w:ascii="PT Astra Serif" w:hAnsi="PT Astra Serif" w:cs="PT Astra Serif"/>
                <w:color w:val="000000"/>
                <w:sz w:val="26"/>
                <w:szCs w:val="26"/>
              </w:rPr>
              <w:t>ионов, образовательных учреждений, педагогов</w:t>
            </w:r>
          </w:p>
        </w:tc>
      </w:tr>
      <w:tr w:rsidR="00000000">
        <w:tc>
          <w:tcPr>
            <w:tcW w:w="4515" w:type="dxa"/>
            <w:vMerge w:val="restart"/>
            <w:tcBorders>
              <w:top w:val="single" w:sz="4" w:space="0" w:color="000000"/>
              <w:left w:val="single" w:sz="4" w:space="0" w:color="000000"/>
              <w:bottom w:val="single" w:sz="4" w:space="0" w:color="000000"/>
            </w:tcBorders>
            <w:shd w:val="clear" w:color="auto" w:fill="auto"/>
            <w:vAlign w:val="center"/>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Соответствие содержания представленного материала условиям конкурса</w:t>
            </w:r>
          </w:p>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 xml:space="preserve">- это может быть: - </w:t>
            </w:r>
            <w:r>
              <w:rPr>
                <w:rFonts w:ascii="PT Astra Serif" w:hAnsi="PT Astra Serif" w:cs="PT Astra Serif"/>
                <w:color w:val="000000"/>
                <w:sz w:val="26"/>
                <w:szCs w:val="26"/>
              </w:rPr>
              <w:t>Содержание дополнительной общеобразовательной программы в представленной области науки, техники, культуры</w:t>
            </w:r>
            <w:r>
              <w:rPr>
                <w:rFonts w:ascii="PT Astra Serif" w:hAnsi="PT Astra Serif" w:cs="PT Astra Serif"/>
                <w:b/>
                <w:color w:val="000000"/>
                <w:sz w:val="26"/>
                <w:szCs w:val="26"/>
              </w:rPr>
              <w:t>,</w:t>
            </w:r>
          </w:p>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 xml:space="preserve">- </w:t>
            </w:r>
            <w:r>
              <w:rPr>
                <w:rFonts w:ascii="PT Astra Serif" w:hAnsi="PT Astra Serif" w:cs="PT Astra Serif"/>
                <w:color w:val="000000"/>
                <w:sz w:val="26"/>
                <w:szCs w:val="26"/>
              </w:rPr>
              <w:t>Содержание ма</w:t>
            </w:r>
            <w:r>
              <w:rPr>
                <w:rFonts w:ascii="PT Astra Serif" w:hAnsi="PT Astra Serif" w:cs="PT Astra Serif"/>
                <w:color w:val="000000"/>
                <w:sz w:val="26"/>
                <w:szCs w:val="26"/>
              </w:rPr>
              <w:t>териала по преподаванию ОРКСЭ (ОПК)</w:t>
            </w:r>
            <w:r>
              <w:rPr>
                <w:rFonts w:ascii="PT Astra Serif" w:hAnsi="PT Astra Serif" w:cs="PT Astra Serif"/>
                <w:b/>
                <w:color w:val="000000"/>
                <w:sz w:val="26"/>
                <w:szCs w:val="26"/>
              </w:rPr>
              <w:t>,</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 xml:space="preserve">- </w:t>
            </w:r>
            <w:r>
              <w:rPr>
                <w:rFonts w:ascii="PT Astra Serif" w:hAnsi="PT Astra Serif" w:cs="PT Astra Serif"/>
                <w:color w:val="000000"/>
                <w:sz w:val="26"/>
                <w:szCs w:val="26"/>
              </w:rPr>
              <w:t>Содержание материала по организации духовно-нравственного и гражданско-патриотического воспитания в образовательном учреждении</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Обучающий компонента в предметной области (в рамках и за рамками базовых образовательных с</w:t>
            </w:r>
            <w:r>
              <w:rPr>
                <w:rFonts w:ascii="PT Astra Serif" w:hAnsi="PT Astra Serif" w:cs="PT Astra Serif"/>
                <w:color w:val="000000"/>
                <w:sz w:val="26"/>
                <w:szCs w:val="26"/>
              </w:rPr>
              <w:t>тандартов): общий кругозор ребенка в предметной области, специальные знания (теория предмета), специальные умения и навыки (практическая деятельность по предмету)</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Развивающий компонент (развитие у детей общих и специальных способностей): общих интеллекту</w:t>
            </w:r>
            <w:r>
              <w:rPr>
                <w:rFonts w:ascii="PT Astra Serif" w:hAnsi="PT Astra Serif" w:cs="PT Astra Serif"/>
                <w:color w:val="000000"/>
                <w:sz w:val="26"/>
                <w:szCs w:val="26"/>
              </w:rPr>
              <w:t>альных способностей; специальных способностей; общих и специальных психофизических способностей</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Воспитывающий компонент - сочетание элементов мировоззренческого нравственно-эстетического и социального опыта (формирование личностных качеств ребенка и стим</w:t>
            </w:r>
            <w:r>
              <w:rPr>
                <w:rFonts w:ascii="PT Astra Serif" w:hAnsi="PT Astra Serif" w:cs="PT Astra Serif"/>
                <w:color w:val="000000"/>
                <w:sz w:val="26"/>
                <w:szCs w:val="26"/>
              </w:rPr>
              <w:t>улирование его саморазвития)</w:t>
            </w:r>
          </w:p>
        </w:tc>
      </w:tr>
      <w:tr w:rsidR="00000000">
        <w:tc>
          <w:tcPr>
            <w:tcW w:w="451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условий образовательной деятельности</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Профессионализм педагогических работников</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Методическое обеспечение программы</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Материально-техническое обеспечение программы</w:t>
            </w:r>
          </w:p>
        </w:tc>
      </w:tr>
      <w:tr w:rsidR="00000000">
        <w:tc>
          <w:tcPr>
            <w:tcW w:w="451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процесса образовательной деятельности</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Деяте</w:t>
            </w:r>
            <w:r>
              <w:rPr>
                <w:rFonts w:ascii="PT Astra Serif" w:hAnsi="PT Astra Serif" w:cs="PT Astra Serif"/>
                <w:color w:val="000000"/>
                <w:sz w:val="26"/>
                <w:szCs w:val="26"/>
              </w:rPr>
              <w:t>льность педагогических работников</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Деятельность воспитанников</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Механизм реализации программы</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Интеграция разнообразных знаний, их актуализация, системность работы</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Инновационность образовательного процесса</w:t>
            </w:r>
          </w:p>
        </w:tc>
      </w:tr>
      <w:tr w:rsidR="00000000">
        <w:tc>
          <w:tcPr>
            <w:tcW w:w="451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результата образовательной деятельно</w:t>
            </w:r>
            <w:r>
              <w:rPr>
                <w:rFonts w:ascii="PT Astra Serif" w:hAnsi="PT Astra Serif" w:cs="PT Astra Serif"/>
                <w:b/>
                <w:color w:val="000000"/>
                <w:sz w:val="26"/>
                <w:szCs w:val="26"/>
              </w:rPr>
              <w:t>сти</w:t>
            </w: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систему педагогического мониторинга)</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Возможность самовыражения воспитанников</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презентацию деятельности воспитанников)</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Результативность образователь</w:t>
            </w:r>
            <w:r>
              <w:rPr>
                <w:rFonts w:ascii="PT Astra Serif" w:hAnsi="PT Astra Serif" w:cs="PT Astra Serif"/>
                <w:color w:val="000000"/>
                <w:sz w:val="26"/>
                <w:szCs w:val="26"/>
              </w:rPr>
              <w:t>ного процесса (через взаимодействие с Русской Православной Церковью)</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взаимодействие с другими институтами)</w:t>
            </w:r>
          </w:p>
        </w:tc>
      </w:tr>
      <w:tr w:rsidR="00000000">
        <w:tc>
          <w:tcPr>
            <w:tcW w:w="451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Наличие рецензий на представленный материал</w:t>
            </w:r>
          </w:p>
          <w:p w:rsidR="00000000" w:rsidRDefault="00C24706">
            <w:pPr>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Рецензии от Отделов религиозного образования и кате</w:t>
            </w:r>
            <w:r>
              <w:rPr>
                <w:rFonts w:ascii="PT Astra Serif" w:hAnsi="PT Astra Serif" w:cs="PT Astra Serif"/>
                <w:color w:val="000000"/>
                <w:sz w:val="26"/>
                <w:szCs w:val="26"/>
              </w:rPr>
              <w:t>хизации Русской Православной Церкви</w:t>
            </w:r>
          </w:p>
        </w:tc>
      </w:tr>
      <w:tr w:rsidR="00000000">
        <w:tc>
          <w:tcPr>
            <w:tcW w:w="451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Рецензии ведущих специалистов в области педагогики и психологии</w:t>
            </w:r>
          </w:p>
        </w:tc>
      </w:tr>
      <w:tr w:rsidR="00000000">
        <w:tc>
          <w:tcPr>
            <w:tcW w:w="4515" w:type="dxa"/>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Оформление работы</w:t>
            </w:r>
          </w:p>
          <w:p w:rsidR="00000000" w:rsidRDefault="00C24706">
            <w:pPr>
              <w:spacing w:line="100" w:lineRule="atLeast"/>
              <w:rPr>
                <w:rFonts w:ascii="PT Astra Serif" w:hAnsi="PT Astra Serif" w:cs="PT Astra Serif"/>
                <w:b/>
                <w:color w:val="000000"/>
                <w:sz w:val="26"/>
                <w:szCs w:val="26"/>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Культура представления конкурсной работы</w:t>
            </w:r>
          </w:p>
        </w:tc>
      </w:tr>
    </w:tbl>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pStyle w:val="NoSpacing"/>
        <w:jc w:val="center"/>
        <w:rPr>
          <w:rFonts w:ascii="PT Astra Serif" w:hAnsi="PT Astra Serif" w:cs="PT Astra Serif"/>
          <w:color w:val="000000"/>
          <w:sz w:val="20"/>
          <w:szCs w:val="20"/>
        </w:rPr>
      </w:pPr>
      <w:r>
        <w:rPr>
          <w:rFonts w:ascii="PT Astra Serif" w:hAnsi="PT Astra Serif" w:cs="PT Astra Serif"/>
          <w:b/>
          <w:color w:val="000000"/>
        </w:rPr>
        <w:t>2 номинация: «Лучшая программа духовно-нравственного и гражданско-патриотического воспитани</w:t>
      </w:r>
      <w:r>
        <w:rPr>
          <w:rFonts w:ascii="PT Astra Serif" w:hAnsi="PT Astra Serif" w:cs="PT Astra Serif"/>
          <w:b/>
          <w:color w:val="000000"/>
        </w:rPr>
        <w:t>я детей и молодёжи»</w:t>
      </w:r>
    </w:p>
    <w:p w:rsidR="00000000" w:rsidRDefault="00C24706">
      <w:pPr>
        <w:pStyle w:val="NoSpacing"/>
        <w:spacing w:line="276" w:lineRule="auto"/>
        <w:ind w:hanging="567"/>
        <w:rPr>
          <w:rFonts w:ascii="PT Astra Serif" w:hAnsi="PT Astra Serif" w:cs="PT Astra Serif"/>
          <w:color w:val="000000"/>
          <w:sz w:val="20"/>
          <w:szCs w:val="20"/>
        </w:rPr>
      </w:pPr>
    </w:p>
    <w:tbl>
      <w:tblPr>
        <w:tblW w:w="0" w:type="auto"/>
        <w:tblInd w:w="60" w:type="dxa"/>
        <w:tblLayout w:type="fixed"/>
        <w:tblLook w:val="0000"/>
      </w:tblPr>
      <w:tblGrid>
        <w:gridCol w:w="4545"/>
        <w:gridCol w:w="5435"/>
      </w:tblGrid>
      <w:tr w:rsidR="00000000">
        <w:tc>
          <w:tcPr>
            <w:tcW w:w="4545" w:type="dxa"/>
            <w:tcBorders>
              <w:top w:val="single" w:sz="4" w:space="0" w:color="000000"/>
              <w:left w:val="single" w:sz="4" w:space="0" w:color="000000"/>
              <w:bottom w:val="single" w:sz="4" w:space="0" w:color="000000"/>
            </w:tcBorders>
            <w:shd w:val="clear" w:color="auto" w:fill="auto"/>
            <w:vAlign w:val="center"/>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Критерии</w:t>
            </w: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jc w:val="center"/>
            </w:pPr>
            <w:r>
              <w:rPr>
                <w:rFonts w:ascii="PT Astra Serif" w:hAnsi="PT Astra Serif" w:cs="PT Astra Serif"/>
                <w:b/>
                <w:color w:val="000000"/>
                <w:sz w:val="26"/>
                <w:szCs w:val="26"/>
              </w:rPr>
              <w:t>Показатели</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Соответствие представленного материала условиям конкурса и заявленной номинации</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представленного материала цели и задачам Конкурса</w:t>
            </w:r>
          </w:p>
        </w:tc>
      </w:tr>
      <w:tr w:rsidR="00000000">
        <w:tc>
          <w:tcPr>
            <w:tcW w:w="4545" w:type="dxa"/>
            <w:vMerge/>
            <w:tcBorders>
              <w:top w:val="single" w:sz="4" w:space="0" w:color="000000"/>
              <w:left w:val="single" w:sz="4" w:space="0" w:color="000000"/>
              <w:bottom w:val="single" w:sz="4" w:space="0" w:color="000000"/>
            </w:tcBorders>
            <w:shd w:val="clear" w:color="auto" w:fill="auto"/>
          </w:tcPr>
          <w:p w:rsidR="00000000" w:rsidRDefault="00C24706">
            <w:pPr>
              <w:snapToGrid w:val="0"/>
              <w:spacing w:line="100" w:lineRule="atLeast"/>
              <w:jc w:val="center"/>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концептуальной позиции автора концептуальным идеям Конку</w:t>
            </w:r>
            <w:r>
              <w:rPr>
                <w:rFonts w:ascii="PT Astra Serif" w:hAnsi="PT Astra Serif" w:cs="PT Astra Serif"/>
                <w:color w:val="000000"/>
                <w:sz w:val="26"/>
                <w:szCs w:val="26"/>
              </w:rPr>
              <w:t>рса</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Актуальность работы</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Педагогическая целесообразность представленной работы</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Возможность использования работы и ее результатов в практике других регионов, образовательных учреждений, педагогов</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pStyle w:val="NoSpacing"/>
              <w:jc w:val="center"/>
              <w:rPr>
                <w:rFonts w:ascii="PT Astra Serif" w:hAnsi="PT Astra Serif" w:cs="PT Astra Serif"/>
                <w:color w:val="000000"/>
                <w:sz w:val="26"/>
                <w:szCs w:val="26"/>
              </w:rPr>
            </w:pPr>
            <w:r>
              <w:rPr>
                <w:rFonts w:ascii="PT Astra Serif" w:hAnsi="PT Astra Serif" w:cs="PT Astra Serif"/>
                <w:b/>
                <w:color w:val="000000"/>
                <w:sz w:val="26"/>
                <w:szCs w:val="26"/>
              </w:rPr>
              <w:t>Соответствие содержания представленного материала условиям</w:t>
            </w:r>
            <w:r>
              <w:rPr>
                <w:rFonts w:ascii="PT Astra Serif" w:hAnsi="PT Astra Serif" w:cs="PT Astra Serif"/>
                <w:b/>
                <w:color w:val="000000"/>
                <w:sz w:val="26"/>
                <w:szCs w:val="26"/>
              </w:rPr>
              <w:t xml:space="preserve"> конкурса</w:t>
            </w:r>
            <w:r>
              <w:rPr>
                <w:rFonts w:ascii="PT Astra Serif" w:hAnsi="PT Astra Serif" w:cs="PT Astra Serif"/>
                <w:color w:val="000000"/>
                <w:sz w:val="26"/>
                <w:szCs w:val="26"/>
              </w:rPr>
              <w:t>-</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Обучаю компонента в предметной области (в рамках и за рамками базовых образовательных стандартов): общий кругозор ребенка в предметной области, специальные знания (теория предмета), специальные умения и навыки (практическая деятельность по предм</w:t>
            </w:r>
            <w:r>
              <w:rPr>
                <w:rFonts w:ascii="PT Astra Serif" w:hAnsi="PT Astra Serif" w:cs="PT Astra Serif"/>
                <w:color w:val="000000"/>
                <w:sz w:val="26"/>
                <w:szCs w:val="26"/>
              </w:rPr>
              <w:t>ету)</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 xml:space="preserve">Развивающий компонент (развитие у детей общих и специальных способностей): общих </w:t>
            </w:r>
            <w:r>
              <w:rPr>
                <w:rFonts w:ascii="PT Astra Serif" w:hAnsi="PT Astra Serif" w:cs="PT Astra Serif"/>
                <w:color w:val="000000"/>
                <w:sz w:val="26"/>
                <w:szCs w:val="26"/>
              </w:rPr>
              <w:lastRenderedPageBreak/>
              <w:t>интеллектуальных способностей; специальных способностей; общих и специальных психофизических способностей</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Воспитывающий компонент - сочетание элементов мировоззренчес</w:t>
            </w:r>
            <w:r>
              <w:rPr>
                <w:rFonts w:ascii="PT Astra Serif" w:hAnsi="PT Astra Serif" w:cs="PT Astra Serif"/>
                <w:color w:val="000000"/>
                <w:sz w:val="26"/>
                <w:szCs w:val="26"/>
              </w:rPr>
              <w:t>кого нравственно-эстетического и социального опыта (формирование личностных качеств ребенка и стимулирование его саморазвития)</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условий образовательной деятельности</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Профессионализм педагога (ов)</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Методическое обеспечение программы</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Материально-т</w:t>
            </w:r>
            <w:r>
              <w:rPr>
                <w:rFonts w:ascii="PT Astra Serif" w:hAnsi="PT Astra Serif" w:cs="PT Astra Serif"/>
                <w:color w:val="000000"/>
                <w:sz w:val="26"/>
                <w:szCs w:val="26"/>
              </w:rPr>
              <w:t>ехническое обеспечение программы</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процесса образовательной деятельности</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Деятельность педагога (ов)</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Деятельность воспитанников</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Механизм реализации программы</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Интеграция разнообразных знаний, их актуализация, системность работы</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Инновационност</w:t>
            </w:r>
            <w:r>
              <w:rPr>
                <w:rFonts w:ascii="PT Astra Serif" w:hAnsi="PT Astra Serif" w:cs="PT Astra Serif"/>
                <w:color w:val="000000"/>
                <w:sz w:val="26"/>
                <w:szCs w:val="26"/>
              </w:rPr>
              <w:t>ь образовательного процесса</w:t>
            </w:r>
          </w:p>
        </w:tc>
      </w:tr>
      <w:tr w:rsidR="00000000">
        <w:tblPrEx>
          <w:tblCellMar>
            <w:top w:w="108" w:type="dxa"/>
            <w:bottom w:w="108" w:type="dxa"/>
          </w:tblCellMar>
        </w:tblPrEx>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результата образовательной деятельности</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систему педагогического мониторинга)</w:t>
            </w:r>
          </w:p>
        </w:tc>
      </w:tr>
      <w:tr w:rsidR="00000000">
        <w:tblPrEx>
          <w:tblCellMar>
            <w:top w:w="108" w:type="dxa"/>
            <w:bottom w:w="108" w:type="dxa"/>
          </w:tblCellMar>
        </w:tblPrEx>
        <w:tc>
          <w:tcPr>
            <w:tcW w:w="4545"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Возможность самовыражения воспитанников</w:t>
            </w:r>
          </w:p>
        </w:tc>
      </w:tr>
      <w:tr w:rsidR="00000000">
        <w:tblPrEx>
          <w:tblCellMar>
            <w:top w:w="108" w:type="dxa"/>
            <w:bottom w:w="108" w:type="dxa"/>
          </w:tblCellMar>
        </w:tblPrEx>
        <w:tc>
          <w:tcPr>
            <w:tcW w:w="4545"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w:t>
            </w:r>
            <w:r>
              <w:rPr>
                <w:rFonts w:ascii="PT Astra Serif" w:hAnsi="PT Astra Serif" w:cs="PT Astra Serif"/>
                <w:color w:val="000000"/>
                <w:sz w:val="26"/>
                <w:szCs w:val="26"/>
              </w:rPr>
              <w:t>ез презентацию деятельности воспитанников)</w:t>
            </w:r>
          </w:p>
        </w:tc>
      </w:tr>
      <w:tr w:rsidR="00000000">
        <w:tblPrEx>
          <w:tblCellMar>
            <w:top w:w="108" w:type="dxa"/>
            <w:bottom w:w="108" w:type="dxa"/>
          </w:tblCellMar>
        </w:tblPrEx>
        <w:tc>
          <w:tcPr>
            <w:tcW w:w="4545"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взаимодействие с Русской Православной Церковью)</w:t>
            </w:r>
          </w:p>
        </w:tc>
      </w:tr>
      <w:tr w:rsidR="00000000">
        <w:tblPrEx>
          <w:tblCellMar>
            <w:top w:w="108" w:type="dxa"/>
            <w:bottom w:w="108" w:type="dxa"/>
          </w:tblCellMar>
        </w:tblPrEx>
        <w:tc>
          <w:tcPr>
            <w:tcW w:w="4545"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взаимодействие с другими институтами)</w:t>
            </w:r>
          </w:p>
        </w:tc>
      </w:tr>
      <w:tr w:rsidR="00000000">
        <w:tblPrEx>
          <w:tblCellMar>
            <w:top w:w="108" w:type="dxa"/>
            <w:bottom w:w="108" w:type="dxa"/>
          </w:tblCellMar>
        </w:tblPrEx>
        <w:tc>
          <w:tcPr>
            <w:tcW w:w="4545"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Наличие рецензий на пр</w:t>
            </w:r>
            <w:r>
              <w:rPr>
                <w:rFonts w:ascii="PT Astra Serif" w:hAnsi="PT Astra Serif" w:cs="PT Astra Serif"/>
                <w:b/>
                <w:color w:val="000000"/>
                <w:sz w:val="26"/>
                <w:szCs w:val="26"/>
              </w:rPr>
              <w:t>едставленный материал</w:t>
            </w:r>
          </w:p>
          <w:p w:rsidR="00000000" w:rsidRDefault="00C24706">
            <w:pPr>
              <w:spacing w:line="100" w:lineRule="atLeast"/>
              <w:rPr>
                <w:rFonts w:ascii="PT Astra Serif" w:hAnsi="PT Astra Serif" w:cs="PT Astra Serif"/>
                <w:b/>
                <w:color w:val="000000"/>
                <w:sz w:val="26"/>
                <w:szCs w:val="26"/>
              </w:rPr>
            </w:pPr>
          </w:p>
        </w:tc>
        <w:tc>
          <w:tcPr>
            <w:tcW w:w="543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Рецензии от Отделов религиозного образования и катехизации Русской Православной Церкви</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Рецензии ведущих специалистов в области педагогики и психологии</w:t>
            </w:r>
          </w:p>
        </w:tc>
      </w:tr>
      <w:tr w:rsidR="00000000">
        <w:tc>
          <w:tcPr>
            <w:tcW w:w="4545" w:type="dxa"/>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Оформление работы</w:t>
            </w:r>
          </w:p>
        </w:tc>
        <w:tc>
          <w:tcPr>
            <w:tcW w:w="543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Культура представления конкурсной работы</w:t>
            </w:r>
          </w:p>
        </w:tc>
      </w:tr>
    </w:tbl>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jc w:val="center"/>
        <w:rPr>
          <w:rFonts w:ascii="PT Astra Serif" w:hAnsi="PT Astra Serif" w:cs="PT Astra Serif"/>
          <w:b/>
          <w:color w:val="000000"/>
          <w:sz w:val="26"/>
          <w:szCs w:val="26"/>
        </w:rPr>
      </w:pPr>
      <w:r>
        <w:rPr>
          <w:rFonts w:ascii="PT Astra Serif" w:hAnsi="PT Astra Serif" w:cs="PT Astra Serif"/>
          <w:b/>
          <w:color w:val="000000"/>
          <w:sz w:val="24"/>
          <w:szCs w:val="24"/>
        </w:rPr>
        <w:t>3 номинация: «Лучш</w:t>
      </w:r>
      <w:r>
        <w:rPr>
          <w:rFonts w:ascii="PT Astra Serif" w:hAnsi="PT Astra Serif" w:cs="PT Astra Serif"/>
          <w:b/>
          <w:color w:val="000000"/>
          <w:sz w:val="24"/>
          <w:szCs w:val="24"/>
        </w:rPr>
        <w:t>ая методическая разработка по предметам: Основы религиозных культур и светской этики (ОРКСЭ), Основы духовно-нравственной культуры народов</w:t>
      </w:r>
      <w:r>
        <w:rPr>
          <w:rFonts w:ascii="PT Astra Serif" w:hAnsi="PT Astra Serif" w:cs="PT Astra Serif"/>
          <w:b/>
          <w:color w:val="000000"/>
          <w:sz w:val="24"/>
          <w:szCs w:val="24"/>
        </w:rPr>
        <w:t xml:space="preserve"> России (ОДНКНР)»</w:t>
      </w:r>
    </w:p>
    <w:tbl>
      <w:tblPr>
        <w:tblW w:w="0" w:type="auto"/>
        <w:tblInd w:w="7" w:type="dxa"/>
        <w:tblLayout w:type="fixed"/>
        <w:tblCellMar>
          <w:top w:w="55" w:type="dxa"/>
          <w:left w:w="55" w:type="dxa"/>
          <w:bottom w:w="55" w:type="dxa"/>
          <w:right w:w="55" w:type="dxa"/>
        </w:tblCellMar>
        <w:tblLook w:val="0000"/>
      </w:tblPr>
      <w:tblGrid>
        <w:gridCol w:w="4530"/>
        <w:gridCol w:w="5325"/>
      </w:tblGrid>
      <w:tr w:rsidR="00000000">
        <w:tc>
          <w:tcPr>
            <w:tcW w:w="4530" w:type="dxa"/>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Критерии</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jc w:val="center"/>
            </w:pPr>
            <w:r>
              <w:rPr>
                <w:rFonts w:ascii="PT Astra Serif" w:hAnsi="PT Astra Serif" w:cs="PT Astra Serif"/>
                <w:b/>
                <w:color w:val="000000"/>
                <w:sz w:val="26"/>
                <w:szCs w:val="26"/>
              </w:rPr>
              <w:t>Показатели</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 xml:space="preserve">Соответствие представленного </w:t>
            </w:r>
            <w:r>
              <w:rPr>
                <w:rFonts w:ascii="PT Astra Serif" w:hAnsi="PT Astra Serif" w:cs="PT Astra Serif"/>
                <w:b/>
                <w:color w:val="000000"/>
                <w:sz w:val="26"/>
                <w:szCs w:val="26"/>
              </w:rPr>
              <w:lastRenderedPageBreak/>
              <w:t>материала условиям конкурса и заявленной номинации</w:t>
            </w:r>
          </w:p>
          <w:p w:rsidR="00000000" w:rsidRDefault="00C24706">
            <w:pPr>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lastRenderedPageBreak/>
              <w:t xml:space="preserve">Соответствие представленного материала </w:t>
            </w:r>
            <w:r>
              <w:rPr>
                <w:rFonts w:ascii="PT Astra Serif" w:hAnsi="PT Astra Serif" w:cs="PT Astra Serif"/>
                <w:color w:val="000000"/>
                <w:sz w:val="26"/>
                <w:szCs w:val="26"/>
              </w:rPr>
              <w:lastRenderedPageBreak/>
              <w:t>цели и задачам Конкурса</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Соответствие концептуальной позиции автора концептуальным идеям Конкурса</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Актуальность работы</w:t>
            </w: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Педагогическая целесообразность представленной работы</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Возможность использования работы и ее р</w:t>
            </w:r>
            <w:r>
              <w:rPr>
                <w:rFonts w:ascii="PT Astra Serif" w:hAnsi="PT Astra Serif" w:cs="PT Astra Serif"/>
                <w:color w:val="000000"/>
                <w:sz w:val="26"/>
                <w:szCs w:val="26"/>
              </w:rPr>
              <w:t>езультатов в практике других регионов, образовательных учреждений, педагогов</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Соответствие содержания представленного материала условиям конкурса</w:t>
            </w: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Обучающий компонент в предметной области (в рамках и за рамками базовых образовательных стандартов): общий кру</w:t>
            </w:r>
            <w:r>
              <w:rPr>
                <w:rFonts w:ascii="PT Astra Serif" w:hAnsi="PT Astra Serif" w:cs="PT Astra Serif"/>
                <w:color w:val="000000"/>
                <w:sz w:val="26"/>
                <w:szCs w:val="26"/>
              </w:rPr>
              <w:t>гозор ребенка в предметной области, специальные знания (теория предмета), специальные умения и навыки (практическая деятельность по предмету)</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 xml:space="preserve">Развивающий компонент (развитие у детей общих и специальных способностей): общих интеллектуальных способностей; </w:t>
            </w:r>
            <w:r>
              <w:rPr>
                <w:rFonts w:ascii="PT Astra Serif" w:hAnsi="PT Astra Serif" w:cs="PT Astra Serif"/>
                <w:color w:val="000000"/>
                <w:sz w:val="26"/>
                <w:szCs w:val="26"/>
              </w:rPr>
              <w:t>специальных способностей; общих и специальных психофизических способностей</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Воспитывающий компонент - сочетание элементов мировоззренческого нравственно-эстетического и социального опыта (формирование личностных качеств ребенка и стимулирование его самора</w:t>
            </w:r>
            <w:r>
              <w:rPr>
                <w:rFonts w:ascii="PT Astra Serif" w:hAnsi="PT Astra Serif" w:cs="PT Astra Serif"/>
                <w:color w:val="000000"/>
                <w:sz w:val="26"/>
                <w:szCs w:val="26"/>
              </w:rPr>
              <w:t>звития)</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условий образовательной деятельности</w:t>
            </w: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 xml:space="preserve">Профессионализм педагогических работников </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Программно-методическое обеспечение предмета</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Материально-техническое обеспечение предмета</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процесса образовательной деятельности</w:t>
            </w: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Деятельность пед</w:t>
            </w:r>
            <w:r>
              <w:rPr>
                <w:rFonts w:ascii="PT Astra Serif" w:hAnsi="PT Astra Serif" w:cs="PT Astra Serif"/>
                <w:color w:val="000000"/>
                <w:sz w:val="26"/>
                <w:szCs w:val="26"/>
              </w:rPr>
              <w:t>агогических работников</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Деятельность воспитанников</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Механизм реализации программы</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Интеграция разнообразных знаний, их актуализация, системность работы</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Инновационность образовательного процесса</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Качество результата образовательной деятельности</w:t>
            </w: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Результ</w:t>
            </w:r>
            <w:r>
              <w:rPr>
                <w:rFonts w:ascii="PT Astra Serif" w:hAnsi="PT Astra Serif" w:cs="PT Astra Serif"/>
                <w:color w:val="000000"/>
                <w:sz w:val="26"/>
                <w:szCs w:val="26"/>
              </w:rPr>
              <w:t>ативность образовательного процесса (через систему педагогического мониторинга)</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Возможность самовыражения воспитанников</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презентацию деятельности воспитанников)</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w:t>
            </w:r>
            <w:r>
              <w:rPr>
                <w:rFonts w:ascii="PT Astra Serif" w:hAnsi="PT Astra Serif" w:cs="PT Astra Serif"/>
                <w:color w:val="000000"/>
                <w:sz w:val="26"/>
                <w:szCs w:val="26"/>
              </w:rPr>
              <w:t>са (через взаимодействие с Русской Православной Церковью)</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Результативность образовательного процесса (через взаимодействие с другими институтами)</w:t>
            </w:r>
          </w:p>
        </w:tc>
      </w:tr>
      <w:tr w:rsidR="00000000">
        <w:tc>
          <w:tcPr>
            <w:tcW w:w="4530" w:type="dxa"/>
            <w:vMerge w:val="restart"/>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Наличие рецензий на представленный материал</w:t>
            </w:r>
          </w:p>
          <w:p w:rsidR="00000000" w:rsidRDefault="00C24706">
            <w:pPr>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Рецензии от Отделов религиозного образования и катехизации Рус</w:t>
            </w:r>
            <w:r>
              <w:rPr>
                <w:rFonts w:ascii="PT Astra Serif" w:hAnsi="PT Astra Serif" w:cs="PT Astra Serif"/>
                <w:color w:val="000000"/>
                <w:sz w:val="26"/>
                <w:szCs w:val="26"/>
              </w:rPr>
              <w:t>ской Православной Церкви</w:t>
            </w:r>
          </w:p>
        </w:tc>
      </w:tr>
      <w:tr w:rsidR="00000000">
        <w:tc>
          <w:tcPr>
            <w:tcW w:w="4530" w:type="dxa"/>
            <w:vMerge/>
            <w:tcBorders>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Рецензии ведущих специалистов в области педагогики и психологии</w:t>
            </w:r>
          </w:p>
        </w:tc>
      </w:tr>
      <w:tr w:rsidR="00000000">
        <w:tc>
          <w:tcPr>
            <w:tcW w:w="4530" w:type="dxa"/>
            <w:tcBorders>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Оформление работы</w:t>
            </w:r>
          </w:p>
          <w:p w:rsidR="00000000" w:rsidRDefault="00C24706">
            <w:pPr>
              <w:spacing w:line="100" w:lineRule="atLeast"/>
              <w:rPr>
                <w:rFonts w:ascii="PT Astra Serif" w:hAnsi="PT Astra Serif" w:cs="PT Astra Serif"/>
                <w:b/>
                <w:color w:val="000000"/>
                <w:sz w:val="26"/>
                <w:szCs w:val="26"/>
              </w:rPr>
            </w:pPr>
          </w:p>
        </w:tc>
        <w:tc>
          <w:tcPr>
            <w:tcW w:w="5325" w:type="dxa"/>
            <w:tcBorders>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Культура представления конкурсной работы</w:t>
            </w:r>
          </w:p>
        </w:tc>
      </w:tr>
    </w:tbl>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pStyle w:val="NoSpacing"/>
        <w:jc w:val="center"/>
        <w:rPr>
          <w:rFonts w:ascii="PT Astra Serif" w:hAnsi="PT Astra Serif" w:cs="PT Astra Serif"/>
          <w:color w:val="000000"/>
          <w:sz w:val="20"/>
          <w:szCs w:val="20"/>
        </w:rPr>
      </w:pPr>
      <w:r>
        <w:rPr>
          <w:rFonts w:ascii="PT Astra Serif" w:hAnsi="PT Astra Serif" w:cs="PT Astra Serif"/>
          <w:b/>
          <w:color w:val="000000"/>
        </w:rPr>
        <w:t>4 номинация: «Лучший образовательный издательский проект года</w:t>
      </w:r>
      <w:r>
        <w:rPr>
          <w:rFonts w:ascii="PT Astra Serif" w:hAnsi="PT Astra Serif" w:cs="PT Astra Serif"/>
          <w:b/>
          <w:i/>
          <w:color w:val="000000"/>
        </w:rPr>
        <w:t>»</w:t>
      </w:r>
    </w:p>
    <w:p w:rsidR="00000000" w:rsidRDefault="00C24706">
      <w:pPr>
        <w:pStyle w:val="NoSpacing"/>
        <w:spacing w:line="276" w:lineRule="auto"/>
        <w:ind w:hanging="567"/>
        <w:rPr>
          <w:rFonts w:ascii="PT Astra Serif" w:hAnsi="PT Astra Serif" w:cs="PT Astra Serif"/>
          <w:color w:val="000000"/>
          <w:sz w:val="20"/>
          <w:szCs w:val="20"/>
        </w:rPr>
      </w:pPr>
    </w:p>
    <w:tbl>
      <w:tblPr>
        <w:tblW w:w="0" w:type="auto"/>
        <w:tblInd w:w="60" w:type="dxa"/>
        <w:tblLayout w:type="fixed"/>
        <w:tblLook w:val="0000"/>
      </w:tblPr>
      <w:tblGrid>
        <w:gridCol w:w="4545"/>
        <w:gridCol w:w="5250"/>
      </w:tblGrid>
      <w:tr w:rsidR="00000000">
        <w:tc>
          <w:tcPr>
            <w:tcW w:w="4545" w:type="dxa"/>
            <w:tcBorders>
              <w:top w:val="single" w:sz="4" w:space="0" w:color="000000"/>
              <w:left w:val="single" w:sz="4" w:space="0" w:color="000000"/>
              <w:bottom w:val="single" w:sz="4" w:space="0" w:color="000000"/>
            </w:tcBorders>
            <w:shd w:val="clear" w:color="auto" w:fill="auto"/>
            <w:vAlign w:val="center"/>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Критерии</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jc w:val="center"/>
            </w:pPr>
            <w:r>
              <w:rPr>
                <w:rFonts w:ascii="PT Astra Serif" w:hAnsi="PT Astra Serif" w:cs="PT Astra Serif"/>
                <w:b/>
                <w:color w:val="000000"/>
                <w:sz w:val="26"/>
                <w:szCs w:val="26"/>
              </w:rPr>
              <w:t>Показатели</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Соответствие пред</w:t>
            </w:r>
            <w:r>
              <w:rPr>
                <w:rFonts w:ascii="PT Astra Serif" w:hAnsi="PT Astra Serif" w:cs="PT Astra Serif"/>
                <w:b/>
                <w:color w:val="000000"/>
                <w:sz w:val="26"/>
                <w:szCs w:val="26"/>
              </w:rPr>
              <w:t>ставленного материала заявленной номинации</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представленного материала цели и задачам Конкурса</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jc w:val="center"/>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Соответствие концептуальной позиции автора концептуальным идеям Конкурса</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Актуальность работы</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Педагогическая целесообразность представленной работы</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Возможность использования работы и ее результатов в практике других регионов, образовательных учреждений, педагогов</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Соответствие содержания представленного материала психовозрастным особенностям</w:t>
            </w:r>
          </w:p>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читателей</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Обучающий компонент в предметной области (в рамк</w:t>
            </w:r>
            <w:r>
              <w:rPr>
                <w:rFonts w:ascii="PT Astra Serif" w:hAnsi="PT Astra Serif" w:cs="PT Astra Serif"/>
                <w:color w:val="000000"/>
                <w:sz w:val="26"/>
                <w:szCs w:val="26"/>
              </w:rPr>
              <w:t>ах и за рамками базовых образовательных стандартов): общий кругозор ребенка в предметной области, специальные знания (теория предмета), специальные умения и навыки (практическая деятельность по предмету)</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Развивающий компонент (развитие у детей общих и сп</w:t>
            </w:r>
            <w:r>
              <w:rPr>
                <w:rFonts w:ascii="PT Astra Serif" w:hAnsi="PT Astra Serif" w:cs="PT Astra Serif"/>
                <w:color w:val="000000"/>
                <w:sz w:val="26"/>
                <w:szCs w:val="26"/>
              </w:rPr>
              <w:t>ециальных способностей): общих интеллектуальных способностей; специальных способностей; общих и специальных психофизических способностей</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Воспитывающий компонент - сочетание элементов мировоззренческого нравственно-эстетического и социального опыта (форми</w:t>
            </w:r>
            <w:r>
              <w:rPr>
                <w:rFonts w:ascii="PT Astra Serif" w:hAnsi="PT Astra Serif" w:cs="PT Astra Serif"/>
                <w:color w:val="000000"/>
                <w:sz w:val="26"/>
                <w:szCs w:val="26"/>
              </w:rPr>
              <w:t>рование личностных качеств ребенка и стимулирование его саморазвития)</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 xml:space="preserve">Отражение в содержании представленного материала </w:t>
            </w:r>
            <w:r>
              <w:rPr>
                <w:rFonts w:ascii="PT Astra Serif" w:hAnsi="PT Astra Serif" w:cs="PT Astra Serif"/>
                <w:b/>
                <w:color w:val="000000"/>
                <w:sz w:val="26"/>
                <w:szCs w:val="26"/>
              </w:rPr>
              <w:lastRenderedPageBreak/>
              <w:t>требований ФГОС, ФГТ, церковных документов и стандартов РПЦ в сфере образования</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lastRenderedPageBreak/>
              <w:t>Соответствие Православному христианскому вероучению, ист</w:t>
            </w:r>
            <w:r>
              <w:rPr>
                <w:rFonts w:ascii="PT Astra Serif" w:hAnsi="PT Astra Serif" w:cs="PT Astra Serif"/>
                <w:color w:val="000000"/>
                <w:sz w:val="26"/>
                <w:szCs w:val="26"/>
              </w:rPr>
              <w:t xml:space="preserve">орическим и </w:t>
            </w:r>
            <w:r>
              <w:rPr>
                <w:rFonts w:ascii="PT Astra Serif" w:hAnsi="PT Astra Serif" w:cs="PT Astra Serif"/>
                <w:color w:val="000000"/>
                <w:sz w:val="26"/>
                <w:szCs w:val="26"/>
              </w:rPr>
              <w:lastRenderedPageBreak/>
              <w:t>культурным традициям РПЦ</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Соответствие ФГОС, ФГТ, церковным документам и стандартам РПЦ в сфере образования</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Соответствие историческим и культурным традициям РПЦ</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новейшим данным церковной науки</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Отражение православных педагогич</w:t>
            </w:r>
            <w:r>
              <w:rPr>
                <w:rFonts w:ascii="PT Astra Serif" w:hAnsi="PT Astra Serif" w:cs="PT Astra Serif"/>
                <w:b/>
                <w:color w:val="000000"/>
                <w:sz w:val="26"/>
                <w:szCs w:val="26"/>
              </w:rPr>
              <w:t>еских традиций</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Текстов Священного Писания, «Жития Святых», церковных документов</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Использование иллюстраций Православных святынь (Икон, Храмов, церквей, монастырей и т.п.)</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Доступность изложения материала для широкого круга читателей</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Системность и струк</w:t>
            </w:r>
            <w:r>
              <w:rPr>
                <w:rFonts w:ascii="PT Astra Serif" w:hAnsi="PT Astra Serif" w:cs="PT Astra Serif"/>
                <w:color w:val="000000"/>
                <w:sz w:val="26"/>
                <w:szCs w:val="26"/>
              </w:rPr>
              <w:t>турированность материала</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Использование глоссария и ссылок на первоисточники</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color w:val="000000"/>
                <w:sz w:val="26"/>
                <w:szCs w:val="26"/>
              </w:rPr>
            </w:pPr>
            <w:r>
              <w:rPr>
                <w:rFonts w:ascii="PT Astra Serif" w:hAnsi="PT Astra Serif" w:cs="PT Astra Serif"/>
                <w:b/>
                <w:color w:val="000000"/>
                <w:sz w:val="26"/>
                <w:szCs w:val="26"/>
              </w:rPr>
              <w:t>Уровень редакционной подготовки издания</w:t>
            </w: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Соответствие ГОСТу 7.60-2003</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Тираж</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Оформление издания</w:t>
            </w:r>
          </w:p>
        </w:tc>
      </w:tr>
      <w:tr w:rsidR="00000000">
        <w:trPr>
          <w:trHeight w:val="516"/>
        </w:trPr>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Аннотированность материала</w:t>
            </w:r>
          </w:p>
        </w:tc>
      </w:tr>
      <w:tr w:rsidR="00000000">
        <w:tc>
          <w:tcPr>
            <w:tcW w:w="4545" w:type="dxa"/>
            <w:vMerge w:val="restart"/>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Наличие рецензий на представленный материал</w:t>
            </w:r>
          </w:p>
          <w:p w:rsidR="00000000" w:rsidRDefault="00C24706">
            <w:pPr>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Реце</w:t>
            </w:r>
            <w:r>
              <w:rPr>
                <w:rFonts w:ascii="PT Astra Serif" w:hAnsi="PT Astra Serif" w:cs="PT Astra Serif"/>
                <w:color w:val="000000"/>
                <w:sz w:val="26"/>
                <w:szCs w:val="26"/>
              </w:rPr>
              <w:t>нзии от Отделов религиозного образования и катехизации Русской Православной Церкви</w:t>
            </w:r>
          </w:p>
        </w:tc>
      </w:tr>
      <w:tr w:rsidR="00000000">
        <w:tc>
          <w:tcPr>
            <w:tcW w:w="4545" w:type="dxa"/>
            <w:vMerge/>
            <w:tcBorders>
              <w:top w:val="single" w:sz="4" w:space="0" w:color="000000"/>
              <w:left w:val="single" w:sz="4" w:space="0" w:color="000000"/>
              <w:bottom w:val="single" w:sz="4" w:space="0" w:color="000000"/>
            </w:tcBorders>
            <w:shd w:val="clear" w:color="auto" w:fill="auto"/>
            <w:vAlign w:val="center"/>
          </w:tcPr>
          <w:p w:rsidR="00000000" w:rsidRDefault="00C24706">
            <w:pPr>
              <w:snapToGrid w:val="0"/>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100" w:lineRule="atLeast"/>
            </w:pPr>
            <w:r>
              <w:rPr>
                <w:rFonts w:ascii="PT Astra Serif" w:hAnsi="PT Astra Serif" w:cs="PT Astra Serif"/>
                <w:color w:val="000000"/>
                <w:sz w:val="26"/>
                <w:szCs w:val="26"/>
              </w:rPr>
              <w:t>Рецензии ведущих специалистов в области педагогики и психологии</w:t>
            </w:r>
          </w:p>
        </w:tc>
      </w:tr>
      <w:tr w:rsidR="00000000">
        <w:tc>
          <w:tcPr>
            <w:tcW w:w="4545" w:type="dxa"/>
            <w:tcBorders>
              <w:top w:val="single" w:sz="4" w:space="0" w:color="000000"/>
              <w:left w:val="single" w:sz="4" w:space="0" w:color="000000"/>
              <w:bottom w:val="single" w:sz="4" w:space="0" w:color="000000"/>
            </w:tcBorders>
            <w:shd w:val="clear" w:color="auto" w:fill="auto"/>
          </w:tcPr>
          <w:p w:rsidR="00000000" w:rsidRDefault="00C24706">
            <w:pPr>
              <w:spacing w:line="100" w:lineRule="atLeast"/>
              <w:jc w:val="center"/>
              <w:rPr>
                <w:rFonts w:ascii="PT Astra Serif" w:hAnsi="PT Astra Serif" w:cs="PT Astra Serif"/>
                <w:b/>
                <w:color w:val="000000"/>
                <w:sz w:val="26"/>
                <w:szCs w:val="26"/>
              </w:rPr>
            </w:pPr>
            <w:r>
              <w:rPr>
                <w:rFonts w:ascii="PT Astra Serif" w:hAnsi="PT Astra Serif" w:cs="PT Astra Serif"/>
                <w:b/>
                <w:color w:val="000000"/>
                <w:sz w:val="26"/>
                <w:szCs w:val="26"/>
              </w:rPr>
              <w:t>Оформление работы</w:t>
            </w:r>
          </w:p>
          <w:p w:rsidR="00000000" w:rsidRDefault="00C24706">
            <w:pPr>
              <w:spacing w:line="100" w:lineRule="atLeast"/>
              <w:rPr>
                <w:rFonts w:ascii="PT Astra Serif" w:hAnsi="PT Astra Serif" w:cs="PT Astra Serif"/>
                <w:b/>
                <w:color w:val="000000"/>
                <w:sz w:val="26"/>
                <w:szCs w:val="26"/>
              </w:rPr>
            </w:pPr>
          </w:p>
        </w:tc>
        <w:tc>
          <w:tcPr>
            <w:tcW w:w="525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100" w:lineRule="atLeast"/>
            </w:pPr>
            <w:r>
              <w:rPr>
                <w:rFonts w:ascii="PT Astra Serif" w:hAnsi="PT Astra Serif" w:cs="PT Astra Serif"/>
                <w:color w:val="000000"/>
                <w:sz w:val="26"/>
                <w:szCs w:val="26"/>
              </w:rPr>
              <w:t>Культура представления конкурсной работы</w:t>
            </w:r>
          </w:p>
        </w:tc>
      </w:tr>
    </w:tbl>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tabs>
          <w:tab w:val="left" w:pos="1290"/>
        </w:tabs>
        <w:jc w:val="center"/>
        <w:rPr>
          <w:rFonts w:ascii="PT Astra Serif" w:hAnsi="PT Astra Serif" w:cs="PT Astra Serif"/>
          <w:color w:val="000000"/>
          <w:sz w:val="28"/>
          <w:szCs w:val="28"/>
        </w:rPr>
      </w:pPr>
      <w:r>
        <w:rPr>
          <w:rFonts w:ascii="PT Astra Serif" w:hAnsi="PT Astra Serif" w:cs="PT Astra Serif"/>
          <w:color w:val="000000"/>
          <w:sz w:val="28"/>
          <w:szCs w:val="28"/>
        </w:rPr>
        <w:t>_______________</w:t>
      </w:r>
    </w:p>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tabs>
          <w:tab w:val="left" w:pos="1290"/>
        </w:tabs>
        <w:ind w:firstLine="5635"/>
        <w:jc w:val="center"/>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tabs>
          <w:tab w:val="left" w:pos="1290"/>
        </w:tabs>
        <w:ind w:firstLine="5635"/>
        <w:jc w:val="center"/>
        <w:textAlignment w:val="baseline"/>
        <w:rPr>
          <w:rFonts w:ascii="PT Astra Serif" w:hAnsi="PT Astra Serif" w:cs="PT Astra Serif"/>
          <w:color w:val="000000"/>
          <w:sz w:val="28"/>
          <w:szCs w:val="28"/>
        </w:rPr>
      </w:pPr>
    </w:p>
    <w:p w:rsidR="00000000" w:rsidRDefault="00C24706">
      <w:pPr>
        <w:ind w:firstLine="709"/>
        <w:jc w:val="center"/>
        <w:textAlignment w:val="baseline"/>
        <w:rPr>
          <w:rFonts w:ascii="PT Astra Serif" w:hAnsi="PT Astra Serif"/>
          <w:color w:val="000000"/>
          <w:sz w:val="28"/>
          <w:szCs w:val="28"/>
        </w:rPr>
      </w:pPr>
    </w:p>
    <w:p w:rsidR="00000000" w:rsidRDefault="00C24706">
      <w:pPr>
        <w:ind w:firstLine="709"/>
        <w:jc w:val="center"/>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r>
        <w:rPr>
          <w:rFonts w:ascii="PT Astra Serif" w:hAnsi="PT Astra Serif"/>
          <w:color w:val="000000"/>
          <w:sz w:val="28"/>
          <w:szCs w:val="28"/>
        </w:rPr>
        <w:t>Приложение № 2</w:t>
      </w:r>
    </w:p>
    <w:p w:rsidR="00000000" w:rsidRDefault="00C24706">
      <w:pPr>
        <w:ind w:firstLine="709"/>
        <w:jc w:val="center"/>
        <w:textAlignment w:val="baseline"/>
        <w:rPr>
          <w:rFonts w:ascii="PT Astra Serif" w:hAnsi="PT Astra Serif"/>
          <w:color w:val="000000"/>
          <w:sz w:val="28"/>
          <w:szCs w:val="28"/>
        </w:rPr>
      </w:pPr>
    </w:p>
    <w:p w:rsidR="00000000" w:rsidRDefault="00C24706">
      <w:pPr>
        <w:ind w:firstLine="709"/>
        <w:jc w:val="center"/>
        <w:textAlignment w:val="baseline"/>
        <w:rPr>
          <w:rFonts w:ascii="PT Astra Serif" w:hAnsi="PT Astra Serif"/>
          <w:color w:val="000000"/>
          <w:sz w:val="28"/>
          <w:szCs w:val="28"/>
        </w:rPr>
      </w:pPr>
      <w:r>
        <w:rPr>
          <w:rFonts w:ascii="PT Astra Serif" w:hAnsi="PT Astra Serif"/>
          <w:b/>
          <w:bCs/>
          <w:color w:val="000000"/>
          <w:sz w:val="28"/>
          <w:szCs w:val="28"/>
        </w:rPr>
        <w:t>Информация об участнике Конкурса</w:t>
      </w:r>
    </w:p>
    <w:p w:rsidR="00000000" w:rsidRDefault="00C24706">
      <w:pPr>
        <w:ind w:firstLine="709"/>
        <w:jc w:val="right"/>
        <w:textAlignment w:val="baseline"/>
        <w:rPr>
          <w:rFonts w:ascii="PT Astra Serif" w:hAnsi="PT Astra Serif"/>
          <w:color w:val="000000"/>
          <w:sz w:val="28"/>
          <w:szCs w:val="28"/>
        </w:rPr>
      </w:pPr>
    </w:p>
    <w:tbl>
      <w:tblPr>
        <w:tblW w:w="0" w:type="auto"/>
        <w:tblInd w:w="-331" w:type="dxa"/>
        <w:tblLayout w:type="fixed"/>
        <w:tblLook w:val="0000"/>
      </w:tblPr>
      <w:tblGrid>
        <w:gridCol w:w="812"/>
        <w:gridCol w:w="1708"/>
        <w:gridCol w:w="2670"/>
        <w:gridCol w:w="2925"/>
        <w:gridCol w:w="2040"/>
      </w:tblGrid>
      <w:tr w:rsidR="00000000">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spacing w:line="360" w:lineRule="auto"/>
              <w:jc w:val="center"/>
              <w:rPr>
                <w:rFonts w:ascii="PT Astra Serif" w:hAnsi="PT Astra Serif"/>
                <w:color w:val="000000"/>
                <w:sz w:val="26"/>
                <w:szCs w:val="26"/>
              </w:rPr>
            </w:pPr>
            <w:r>
              <w:rPr>
                <w:rFonts w:ascii="PT Astra Serif" w:hAnsi="PT Astra Serif"/>
                <w:color w:val="000000"/>
                <w:sz w:val="26"/>
                <w:szCs w:val="26"/>
              </w:rPr>
              <w:t>№№</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jc w:val="center"/>
              <w:rPr>
                <w:rFonts w:ascii="PT Astra Serif" w:hAnsi="PT Astra Serif"/>
                <w:color w:val="000000"/>
                <w:sz w:val="26"/>
                <w:szCs w:val="26"/>
              </w:rPr>
            </w:pPr>
            <w:r>
              <w:rPr>
                <w:rFonts w:ascii="PT Astra Serif" w:hAnsi="PT Astra Serif"/>
                <w:color w:val="000000"/>
                <w:sz w:val="26"/>
                <w:szCs w:val="26"/>
              </w:rPr>
              <w:t>Рег.  № работы</w:t>
            </w:r>
          </w:p>
        </w:tc>
        <w:tc>
          <w:tcPr>
            <w:tcW w:w="2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jc w:val="center"/>
              <w:rPr>
                <w:rFonts w:ascii="PT Astra Serif" w:hAnsi="PT Astra Serif"/>
                <w:color w:val="000000"/>
                <w:sz w:val="26"/>
                <w:szCs w:val="26"/>
              </w:rPr>
            </w:pPr>
            <w:r>
              <w:rPr>
                <w:rFonts w:ascii="PT Astra Serif" w:hAnsi="PT Astra Serif"/>
                <w:color w:val="000000"/>
                <w:sz w:val="26"/>
                <w:szCs w:val="26"/>
              </w:rPr>
              <w:t xml:space="preserve">Ф.И.О. участника, должность, место работы, </w:t>
            </w:r>
          </w:p>
        </w:tc>
        <w:tc>
          <w:tcPr>
            <w:tcW w:w="2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jc w:val="center"/>
              <w:rPr>
                <w:rFonts w:ascii="PT Astra Serif" w:hAnsi="PT Astra Serif"/>
                <w:color w:val="000000"/>
                <w:sz w:val="26"/>
                <w:szCs w:val="26"/>
              </w:rPr>
            </w:pPr>
            <w:r>
              <w:rPr>
                <w:rFonts w:ascii="PT Astra Serif" w:hAnsi="PT Astra Serif"/>
                <w:color w:val="000000"/>
                <w:sz w:val="26"/>
                <w:szCs w:val="26"/>
              </w:rPr>
              <w:t>Название работы</w:t>
            </w:r>
          </w:p>
        </w:tc>
        <w:tc>
          <w:tcPr>
            <w:tcW w:w="2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24706">
            <w:pPr>
              <w:ind w:left="105" w:right="120"/>
              <w:jc w:val="center"/>
              <w:rPr>
                <w:rFonts w:ascii="PT Astra Serif" w:hAnsi="PT Astra Serif"/>
                <w:i/>
                <w:color w:val="000000"/>
                <w:sz w:val="26"/>
                <w:szCs w:val="26"/>
                <w:lang w:val="en-US"/>
              </w:rPr>
            </w:pPr>
            <w:r>
              <w:rPr>
                <w:rFonts w:ascii="PT Astra Serif" w:hAnsi="PT Astra Serif"/>
                <w:color w:val="000000"/>
                <w:sz w:val="26"/>
                <w:szCs w:val="26"/>
              </w:rPr>
              <w:t>Телефон</w:t>
            </w:r>
          </w:p>
          <w:p w:rsidR="00000000" w:rsidRDefault="00C24706">
            <w:pPr>
              <w:ind w:left="105" w:right="120"/>
              <w:jc w:val="center"/>
            </w:pPr>
            <w:r>
              <w:rPr>
                <w:rFonts w:ascii="PT Astra Serif" w:hAnsi="PT Astra Serif"/>
                <w:i/>
                <w:color w:val="000000"/>
                <w:sz w:val="26"/>
                <w:szCs w:val="26"/>
                <w:lang w:val="en-US"/>
              </w:rPr>
              <w:t>E</w:t>
            </w:r>
            <w:r>
              <w:rPr>
                <w:rFonts w:ascii="PT Astra Serif" w:hAnsi="PT Astra Serif"/>
                <w:i/>
                <w:color w:val="000000"/>
                <w:sz w:val="26"/>
                <w:szCs w:val="26"/>
              </w:rPr>
              <w:t>-</w:t>
            </w:r>
            <w:r>
              <w:rPr>
                <w:rFonts w:ascii="PT Astra Serif" w:hAnsi="PT Astra Serif"/>
                <w:i/>
                <w:color w:val="000000"/>
                <w:sz w:val="26"/>
                <w:szCs w:val="26"/>
                <w:lang w:val="en-US"/>
              </w:rPr>
              <w:t>mail</w:t>
            </w:r>
          </w:p>
        </w:tc>
      </w:tr>
      <w:tr w:rsidR="00000000">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360" w:lineRule="auto"/>
              <w:jc w:val="center"/>
              <w:rPr>
                <w:rFonts w:ascii="PT Astra Serif" w:hAnsi="PT Astra Serif"/>
                <w:color w:val="000000"/>
              </w:rPr>
            </w:pPr>
            <w:r>
              <w:rPr>
                <w:rFonts w:ascii="PT Astra Serif" w:hAnsi="PT Astra Serif"/>
                <w:color w:val="000000"/>
                <w:sz w:val="28"/>
                <w:szCs w:val="28"/>
              </w:rPr>
              <w:t>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0" w:lineRule="atLeast"/>
              <w:rPr>
                <w:rFonts w:ascii="PT Astra Serif" w:hAnsi="PT Astra Serif"/>
                <w:color w:val="000000"/>
                <w:sz w:val="26"/>
                <w:szCs w:val="26"/>
              </w:rPr>
            </w:pPr>
            <w:r>
              <w:rPr>
                <w:rFonts w:ascii="PT Astra Serif" w:hAnsi="PT Astra Serif"/>
                <w:color w:val="000000"/>
              </w:rPr>
              <w:t>2510.2.9.2020</w:t>
            </w:r>
          </w:p>
        </w:tc>
        <w:tc>
          <w:tcPr>
            <w:tcW w:w="267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0" w:lineRule="atLeast"/>
              <w:rPr>
                <w:rFonts w:ascii="PT Astra Serif" w:hAnsi="PT Astra Serif"/>
                <w:color w:val="000000"/>
                <w:sz w:val="26"/>
                <w:szCs w:val="26"/>
              </w:rPr>
            </w:pPr>
            <w:r>
              <w:rPr>
                <w:rFonts w:ascii="PT Astra Serif" w:hAnsi="PT Astra Serif"/>
                <w:color w:val="000000"/>
                <w:sz w:val="26"/>
                <w:szCs w:val="26"/>
              </w:rPr>
              <w:t>Минькова Римма Андреевна</w:t>
            </w:r>
            <w:r>
              <w:rPr>
                <w:rFonts w:ascii="PT Astra Serif" w:hAnsi="PT Astra Serif"/>
                <w:color w:val="000000"/>
                <w:sz w:val="26"/>
                <w:szCs w:val="26"/>
              </w:rPr>
              <w:t>, учитель английского языка НОУ «Ярославская Губернская гимназия имени святителя Игна</w:t>
            </w:r>
            <w:r>
              <w:rPr>
                <w:rFonts w:ascii="PT Astra Serif" w:hAnsi="PT Astra Serif"/>
                <w:color w:val="000000"/>
                <w:sz w:val="26"/>
                <w:szCs w:val="26"/>
              </w:rPr>
              <w:t xml:space="preserve">тия Брянчанинова», </w:t>
            </w:r>
          </w:p>
          <w:p w:rsidR="00000000" w:rsidRDefault="00C24706">
            <w:pPr>
              <w:spacing w:line="0" w:lineRule="atLeast"/>
              <w:rPr>
                <w:rFonts w:ascii="PT Astra Serif" w:hAnsi="PT Astra Serif"/>
                <w:color w:val="000000"/>
                <w:sz w:val="26"/>
                <w:szCs w:val="26"/>
              </w:rPr>
            </w:pPr>
            <w:r>
              <w:rPr>
                <w:rFonts w:ascii="PT Astra Serif" w:hAnsi="PT Astra Serif"/>
                <w:color w:val="000000"/>
                <w:sz w:val="26"/>
                <w:szCs w:val="26"/>
              </w:rPr>
              <w:t xml:space="preserve">г. Ярославль. </w:t>
            </w:r>
          </w:p>
        </w:tc>
        <w:tc>
          <w:tcPr>
            <w:tcW w:w="292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0" w:lineRule="atLeast"/>
              <w:rPr>
                <w:rFonts w:ascii="PT Astra Serif" w:hAnsi="PT Astra Serif"/>
                <w:color w:val="000000"/>
                <w:sz w:val="32"/>
                <w:szCs w:val="32"/>
              </w:rPr>
            </w:pPr>
            <w:r>
              <w:rPr>
                <w:rFonts w:ascii="PT Astra Serif" w:hAnsi="PT Astra Serif"/>
                <w:color w:val="000000"/>
                <w:sz w:val="26"/>
                <w:szCs w:val="26"/>
              </w:rPr>
              <w:t>Англо-русский и русско-английский словарь христианской лексики (с приложениями учебного пособия «Жития некоторых святых», «Православные праздники и посты»).</w:t>
            </w:r>
            <w:r>
              <w:rPr>
                <w:rFonts w:ascii="PT Astra Serif" w:hAnsi="PT Astra Serif"/>
                <w:color w:val="000000"/>
                <w:sz w:val="26"/>
                <w:szCs w:val="26"/>
              </w:rPr>
              <w:t xml:space="preserve"> </w:t>
            </w:r>
            <w:r>
              <w:rPr>
                <w:rFonts w:ascii="PT Astra Serif" w:hAnsi="PT Astra Serif"/>
                <w:i/>
                <w:color w:val="000000"/>
              </w:rPr>
              <w:t>Лучший издательский проект года</w:t>
            </w:r>
          </w:p>
          <w:p w:rsidR="00000000" w:rsidRDefault="00C24706">
            <w:pPr>
              <w:spacing w:line="0" w:lineRule="atLeast"/>
              <w:jc w:val="center"/>
              <w:rPr>
                <w:rFonts w:ascii="PT Astra Serif" w:hAnsi="PT Astra Serif"/>
                <w:color w:val="000000"/>
                <w:sz w:val="32"/>
                <w:szCs w:val="32"/>
              </w:rPr>
            </w:pPr>
          </w:p>
          <w:p w:rsidR="00000000" w:rsidRDefault="00C24706">
            <w:pPr>
              <w:spacing w:line="0" w:lineRule="atLeast"/>
              <w:rPr>
                <w:rFonts w:ascii="PT Astra Serif" w:hAnsi="PT Astra Serif"/>
                <w:color w:val="000000"/>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24706">
            <w:pPr>
              <w:spacing w:line="360" w:lineRule="auto"/>
              <w:ind w:left="105" w:right="120"/>
              <w:jc w:val="both"/>
              <w:rPr>
                <w:rFonts w:ascii="PT Astra Serif" w:hAnsi="PT Astra Serif"/>
                <w:color w:val="000000"/>
                <w:lang w:val="en-US"/>
              </w:rPr>
            </w:pPr>
            <w:r>
              <w:rPr>
                <w:rFonts w:ascii="PT Astra Serif" w:hAnsi="PT Astra Serif"/>
                <w:color w:val="000000"/>
              </w:rPr>
              <w:t>8-925-103-28-08</w:t>
            </w:r>
          </w:p>
          <w:p w:rsidR="00000000" w:rsidRDefault="00C24706">
            <w:pPr>
              <w:spacing w:line="360" w:lineRule="auto"/>
              <w:ind w:left="105" w:right="120"/>
              <w:jc w:val="both"/>
            </w:pPr>
            <w:r>
              <w:rPr>
                <w:rFonts w:ascii="PT Astra Serif" w:hAnsi="PT Astra Serif"/>
                <w:color w:val="000000"/>
                <w:lang w:val="en-US"/>
              </w:rPr>
              <w:t>ibm@yandex.ru</w:t>
            </w:r>
          </w:p>
        </w:tc>
      </w:tr>
    </w:tbl>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000000" w:rsidRDefault="00C24706">
      <w:pPr>
        <w:ind w:firstLine="709"/>
        <w:jc w:val="right"/>
        <w:textAlignment w:val="baseline"/>
        <w:rPr>
          <w:rFonts w:ascii="PT Astra Serif" w:hAnsi="PT Astra Serif"/>
          <w:color w:val="000000"/>
          <w:sz w:val="28"/>
          <w:szCs w:val="28"/>
        </w:rPr>
      </w:pPr>
    </w:p>
    <w:p w:rsidR="00C24706" w:rsidRDefault="00C24706">
      <w:pPr>
        <w:ind w:firstLine="709"/>
        <w:jc w:val="right"/>
        <w:textAlignment w:val="baseline"/>
        <w:rPr>
          <w:rFonts w:ascii="PT Astra Serif" w:hAnsi="PT Astra Serif"/>
          <w:bCs/>
          <w:color w:val="000000"/>
          <w:sz w:val="28"/>
          <w:szCs w:val="28"/>
        </w:rPr>
      </w:pPr>
    </w:p>
    <w:sectPr w:rsidR="00C24706">
      <w:pgSz w:w="11906" w:h="16838"/>
      <w:pgMar w:top="1134" w:right="455"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428">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0"/>
        </w:tabs>
        <w:ind w:left="0" w:firstLine="0"/>
      </w:pPr>
      <w:rPr>
        <w:rFonts w:ascii="Times New Roman" w:hAnsi="Times New Roman" w:cs="OpenSymbol"/>
        <w:sz w:val="28"/>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6"/>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Wingdings" w:hAnsi="Wingdings" w:cs="Times New Roman"/>
        <w:color w:val="000000"/>
        <w:sz w:val="28"/>
        <w:szCs w:val="28"/>
      </w:rPr>
    </w:lvl>
  </w:abstractNum>
  <w:abstractNum w:abstractNumId="5">
    <w:nsid w:val="00000006"/>
    <w:multiLevelType w:val="multilevel"/>
    <w:tmpl w:val="00000006"/>
    <w:lvl w:ilvl="0">
      <w:start w:val="1"/>
      <w:numFmt w:val="decimal"/>
      <w:lvlText w:val="%1."/>
      <w:lvlJc w:val="left"/>
      <w:pPr>
        <w:tabs>
          <w:tab w:val="num" w:pos="720"/>
        </w:tabs>
        <w:ind w:left="720" w:hanging="360"/>
      </w:pPr>
      <w:rPr>
        <w:rFonts w:ascii="PT Astra Serif" w:hAnsi="PT Astra Serif"/>
        <w:sz w:val="28"/>
        <w:szCs w:val="28"/>
      </w:rPr>
    </w:lvl>
    <w:lvl w:ilvl="1">
      <w:start w:val="1"/>
      <w:numFmt w:val="decimal"/>
      <w:lvlText w:val="%2."/>
      <w:lvlJc w:val="left"/>
      <w:pPr>
        <w:tabs>
          <w:tab w:val="num" w:pos="1080"/>
        </w:tabs>
        <w:ind w:left="1080" w:hanging="360"/>
      </w:pPr>
      <w:rPr>
        <w:rFonts w:ascii="PT Astra Serif" w:hAnsi="PT Astra Serif"/>
        <w:sz w:val="28"/>
        <w:szCs w:val="28"/>
      </w:rPr>
    </w:lvl>
    <w:lvl w:ilvl="2">
      <w:start w:val="1"/>
      <w:numFmt w:val="decimal"/>
      <w:lvlText w:val="%3."/>
      <w:lvlJc w:val="left"/>
      <w:pPr>
        <w:tabs>
          <w:tab w:val="num" w:pos="1440"/>
        </w:tabs>
        <w:ind w:left="1440" w:hanging="360"/>
      </w:pPr>
      <w:rPr>
        <w:rFonts w:ascii="PT Astra Serif" w:hAnsi="PT Astra Serif"/>
        <w:sz w:val="28"/>
        <w:szCs w:val="28"/>
      </w:rPr>
    </w:lvl>
    <w:lvl w:ilvl="3">
      <w:start w:val="1"/>
      <w:numFmt w:val="decimal"/>
      <w:lvlText w:val="%4."/>
      <w:lvlJc w:val="left"/>
      <w:pPr>
        <w:tabs>
          <w:tab w:val="num" w:pos="1800"/>
        </w:tabs>
        <w:ind w:left="1800" w:hanging="360"/>
      </w:pPr>
      <w:rPr>
        <w:rFonts w:ascii="PT Astra Serif" w:hAnsi="PT Astra Serif"/>
        <w:sz w:val="28"/>
        <w:szCs w:val="28"/>
      </w:rPr>
    </w:lvl>
    <w:lvl w:ilvl="4">
      <w:start w:val="1"/>
      <w:numFmt w:val="decimal"/>
      <w:lvlText w:val="%5."/>
      <w:lvlJc w:val="left"/>
      <w:pPr>
        <w:tabs>
          <w:tab w:val="num" w:pos="2160"/>
        </w:tabs>
        <w:ind w:left="2160" w:hanging="360"/>
      </w:pPr>
      <w:rPr>
        <w:rFonts w:ascii="PT Astra Serif" w:hAnsi="PT Astra Serif"/>
        <w:sz w:val="28"/>
        <w:szCs w:val="28"/>
      </w:rPr>
    </w:lvl>
    <w:lvl w:ilvl="5">
      <w:start w:val="1"/>
      <w:numFmt w:val="decimal"/>
      <w:lvlText w:val="%6."/>
      <w:lvlJc w:val="left"/>
      <w:pPr>
        <w:tabs>
          <w:tab w:val="num" w:pos="2520"/>
        </w:tabs>
        <w:ind w:left="2520" w:hanging="360"/>
      </w:pPr>
      <w:rPr>
        <w:rFonts w:ascii="PT Astra Serif" w:hAnsi="PT Astra Serif"/>
        <w:sz w:val="28"/>
        <w:szCs w:val="28"/>
      </w:rPr>
    </w:lvl>
    <w:lvl w:ilvl="6">
      <w:start w:val="1"/>
      <w:numFmt w:val="decimal"/>
      <w:lvlText w:val="%7."/>
      <w:lvlJc w:val="left"/>
      <w:pPr>
        <w:tabs>
          <w:tab w:val="num" w:pos="2880"/>
        </w:tabs>
        <w:ind w:left="2880" w:hanging="360"/>
      </w:pPr>
      <w:rPr>
        <w:rFonts w:ascii="PT Astra Serif" w:hAnsi="PT Astra Serif"/>
        <w:sz w:val="28"/>
        <w:szCs w:val="28"/>
      </w:rPr>
    </w:lvl>
    <w:lvl w:ilvl="7">
      <w:start w:val="1"/>
      <w:numFmt w:val="decimal"/>
      <w:lvlText w:val="%8."/>
      <w:lvlJc w:val="left"/>
      <w:pPr>
        <w:tabs>
          <w:tab w:val="num" w:pos="3240"/>
        </w:tabs>
        <w:ind w:left="3240" w:hanging="360"/>
      </w:pPr>
      <w:rPr>
        <w:rFonts w:ascii="PT Astra Serif" w:hAnsi="PT Astra Serif"/>
        <w:sz w:val="28"/>
        <w:szCs w:val="28"/>
      </w:rPr>
    </w:lvl>
    <w:lvl w:ilvl="8">
      <w:start w:val="1"/>
      <w:numFmt w:val="decimal"/>
      <w:lvlText w:val="%9."/>
      <w:lvlJc w:val="left"/>
      <w:pPr>
        <w:tabs>
          <w:tab w:val="num" w:pos="3600"/>
        </w:tabs>
        <w:ind w:left="3600" w:hanging="360"/>
      </w:pPr>
      <w:rPr>
        <w:rFonts w:ascii="PT Astra Serif" w:hAnsi="PT Astra Serif"/>
        <w:sz w:val="28"/>
        <w:szCs w:val="28"/>
      </w:rPr>
    </w:lvl>
  </w:abstractNum>
  <w:abstractNum w:abstractNumId="6">
    <w:nsid w:val="00000007"/>
    <w:multiLevelType w:val="multilevel"/>
    <w:tmpl w:val="00000007"/>
    <w:name w:val="WW8Num9"/>
    <w:lvl w:ilvl="0">
      <w:start w:val="8"/>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10"/>
    <w:lvl w:ilvl="0">
      <w:start w:val="9"/>
      <w:numFmt w:val="decimal"/>
      <w:lvlText w:val="%1."/>
      <w:lvlJc w:val="left"/>
      <w:pPr>
        <w:tabs>
          <w:tab w:val="num" w:pos="720"/>
        </w:tabs>
        <w:ind w:left="720" w:hanging="360"/>
      </w:pPr>
      <w:rPr>
        <w:rFonts w:ascii="Symbol" w:hAnsi="Symbol" w:cs="OpenSymbol"/>
      </w:rPr>
    </w:lvl>
    <w:lvl w:ilvl="1">
      <w:start w:val="1"/>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74B"/>
    <w:rsid w:val="000A374B"/>
    <w:rsid w:val="00C24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Calibri" w:eastAsia="Calibri" w:hAnsi="Calibri"/>
      <w:sz w:val="22"/>
      <w:szCs w:val="22"/>
      <w:lang w:eastAsia="ar-SA"/>
    </w:rPr>
  </w:style>
  <w:style w:type="paragraph" w:styleId="1">
    <w:name w:val="heading 1"/>
    <w:basedOn w:val="a"/>
    <w:next w:val="a0"/>
    <w:qFormat/>
    <w:pPr>
      <w:keepNext/>
      <w:keepLines/>
      <w:numPr>
        <w:numId w:val="1"/>
      </w:numPr>
      <w:spacing w:before="240"/>
      <w:outlineLvl w:val="0"/>
    </w:pPr>
    <w:rPr>
      <w:rFonts w:ascii="Cambria" w:hAnsi="Cambria" w:cs="font428"/>
      <w:color w:val="365F91"/>
      <w:sz w:val="32"/>
      <w:szCs w:val="32"/>
    </w:rPr>
  </w:style>
  <w:style w:type="paragraph" w:styleId="2">
    <w:name w:val="heading 2"/>
    <w:basedOn w:val="a"/>
    <w:next w:val="a0"/>
    <w:qFormat/>
    <w:pPr>
      <w:keepNext/>
      <w:widowControl w:val="0"/>
      <w:numPr>
        <w:ilvl w:val="1"/>
        <w:numId w:val="1"/>
      </w:numPr>
      <w:spacing w:before="240" w:after="60" w:line="100" w:lineRule="atLeast"/>
      <w:outlineLvl w:val="1"/>
    </w:pPr>
    <w:rPr>
      <w:rFonts w:ascii="Cambria" w:eastAsia="Times New Roman"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caps w:val="0"/>
      <w:smallCaps w:val="0"/>
      <w:lang w:val="ru-RU"/>
    </w:rPr>
  </w:style>
  <w:style w:type="character" w:customStyle="1" w:styleId="WW8Num3z0">
    <w:name w:val="WW8Num3z0"/>
    <w:rPr>
      <w:rFonts w:ascii="Wingdings" w:hAnsi="Wingdings" w:cs="Wingdings" w:hint="default"/>
      <w:i/>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OpenSymbol"/>
      <w:sz w:val="28"/>
      <w:lang w:val="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color w:val="00000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customStyle="1" w:styleId="a5">
    <w:name w:val="Верхний колонтитул Знак"/>
    <w:basedOn w:val="10"/>
  </w:style>
  <w:style w:type="character" w:customStyle="1" w:styleId="a6">
    <w:name w:val="Нижний колонтитул Знак"/>
    <w:basedOn w:val="10"/>
  </w:style>
  <w:style w:type="character" w:styleId="a7">
    <w:name w:val="Hyperlink"/>
    <w:rPr>
      <w:color w:val="0000FF"/>
      <w:u w:val="single"/>
    </w:rPr>
  </w:style>
  <w:style w:type="character" w:customStyle="1" w:styleId="apple-converted-space">
    <w:name w:val="apple-converted-space"/>
    <w:basedOn w:val="10"/>
  </w:style>
  <w:style w:type="character" w:styleId="a8">
    <w:name w:val="FollowedHyperlink"/>
    <w:rPr>
      <w:color w:val="800080"/>
      <w:u w:val="single"/>
    </w:rPr>
  </w:style>
  <w:style w:type="character" w:customStyle="1" w:styleId="a9">
    <w:name w:val="Основной текст Знак"/>
    <w:rPr>
      <w:rFonts w:ascii="Georgia" w:hAnsi="Georgia" w:cs="Georgia"/>
      <w:spacing w:val="-6"/>
      <w:sz w:val="21"/>
      <w:szCs w:val="21"/>
      <w:shd w:val="clear" w:color="auto" w:fill="FFFFFF"/>
      <w:lang w:eastAsia="ar-SA" w:bidi="ar-SA"/>
    </w:rPr>
  </w:style>
  <w:style w:type="character" w:customStyle="1" w:styleId="Bodytext3">
    <w:name w:val="Body text (3)_"/>
    <w:rPr>
      <w:rFonts w:ascii="Times New Roman" w:eastAsia="Times New Roman" w:hAnsi="Times New Roman" w:cs="Times New Roman"/>
      <w:sz w:val="23"/>
      <w:szCs w:val="23"/>
      <w:shd w:val="clear" w:color="auto" w:fill="FFFFFF"/>
    </w:rPr>
  </w:style>
  <w:style w:type="character" w:customStyle="1" w:styleId="Bodytext312ptBoldSpacing0pt">
    <w:name w:val="Body text (3) + 12 pt;Bold;Spacing 0 pt"/>
    <w:rPr>
      <w:rFonts w:ascii="Times New Roman" w:eastAsia="Times New Roman" w:hAnsi="Times New Roman" w:cs="Times New Roman"/>
      <w:b/>
      <w:bCs/>
      <w:i w:val="0"/>
      <w:iCs w:val="0"/>
      <w:caps w:val="0"/>
      <w:smallCaps w:val="0"/>
      <w:strike w:val="0"/>
      <w:dstrike w:val="0"/>
      <w:color w:val="000000"/>
      <w:spacing w:val="10"/>
      <w:w w:val="100"/>
      <w:position w:val="0"/>
      <w:sz w:val="24"/>
      <w:szCs w:val="24"/>
      <w:u w:val="none"/>
      <w:vertAlign w:val="baseline"/>
      <w:lang w:val="ru-RU"/>
    </w:rPr>
  </w:style>
  <w:style w:type="character" w:customStyle="1" w:styleId="aa">
    <w:name w:val="Маркеры списка"/>
    <w:rPr>
      <w:rFonts w:ascii="OpenSymbol" w:eastAsia="OpenSymbol" w:hAnsi="OpenSymbol" w:cs="OpenSymbol"/>
    </w:rPr>
  </w:style>
  <w:style w:type="character" w:customStyle="1" w:styleId="ab">
    <w:name w:val="Символ нумерации"/>
    <w:rPr>
      <w:rFonts w:ascii="PT Astra Serif" w:hAnsi="PT Astra Serif"/>
      <w:sz w:val="28"/>
      <w:szCs w:val="28"/>
    </w:rPr>
  </w:style>
  <w:style w:type="character" w:styleId="ac">
    <w:name w:val="Strong"/>
    <w:qFormat/>
    <w:rPr>
      <w:b/>
      <w:bCs/>
    </w:rPr>
  </w:style>
  <w:style w:type="character" w:styleId="ad">
    <w:name w:val="page number"/>
    <w:basedOn w:val="10"/>
  </w:style>
  <w:style w:type="character" w:customStyle="1" w:styleId="11">
    <w:name w:val="Основной текст Знак1"/>
    <w:rPr>
      <w:sz w:val="25"/>
      <w:szCs w:val="25"/>
      <w:shd w:val="clear" w:color="auto" w:fill="FFFFFF"/>
    </w:rPr>
  </w:style>
  <w:style w:type="character" w:styleId="ae">
    <w:name w:val="Emphasis"/>
    <w:qFormat/>
    <w:rPr>
      <w:i/>
      <w:iCs/>
    </w:rPr>
  </w:style>
  <w:style w:type="character" w:customStyle="1" w:styleId="x-phmenubuttonx-phmenubuttonauth">
    <w:name w:val="x-ph__menu__button x-ph__menu__button_auth"/>
    <w:basedOn w:val="10"/>
  </w:style>
  <w:style w:type="character" w:customStyle="1" w:styleId="22">
    <w:name w:val="Основной текст22"/>
    <w:rPr>
      <w:rFonts w:ascii="Times New Roman" w:eastAsia="Times New Roman" w:hAnsi="Times New Roman" w:cs="Times New Roman"/>
      <w:b w:val="0"/>
      <w:bCs w:val="0"/>
      <w:i w:val="0"/>
      <w:iCs w:val="0"/>
      <w:caps w:val="0"/>
      <w:smallCaps w:val="0"/>
      <w:strike w:val="0"/>
      <w:dstrike w:val="0"/>
      <w:spacing w:val="0"/>
      <w:sz w:val="26"/>
      <w:szCs w:val="26"/>
      <w:lang w:eastAsia="ar-SA" w:bidi="ar-SA"/>
    </w:rPr>
  </w:style>
  <w:style w:type="character" w:customStyle="1" w:styleId="WW8Num10z3">
    <w:name w:val="WW8Num10z3"/>
    <w:rPr>
      <w:rFonts w:ascii="Symbol" w:hAnsi="Symbol" w:cs="Symbol" w:hint="default"/>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23">
    <w:name w:val="Основной текст23"/>
    <w:rPr>
      <w:rFonts w:ascii="Times New Roman" w:eastAsia="Times New Roman" w:hAnsi="Times New Roman" w:cs="Times New Roman"/>
      <w:b w:val="0"/>
      <w:bCs w:val="0"/>
      <w:i w:val="0"/>
      <w:iCs w:val="0"/>
      <w:caps w:val="0"/>
      <w:smallCaps w:val="0"/>
      <w:strike w:val="0"/>
      <w:dstrike w:val="0"/>
      <w:spacing w:val="0"/>
      <w:sz w:val="26"/>
      <w:szCs w:val="26"/>
      <w:lang w:eastAsia="ar-SA" w:bidi="ar-SA"/>
    </w:rPr>
  </w:style>
  <w:style w:type="character" w:customStyle="1" w:styleId="WW8Num9z2">
    <w:name w:val="WW8Num9z2"/>
    <w:rPr>
      <w:rFonts w:cs="Times New Roman"/>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paragraph" w:customStyle="1" w:styleId="af">
    <w:name w:val="Заголовок"/>
    <w:basedOn w:val="a"/>
    <w:next w:val="a0"/>
    <w:pPr>
      <w:keepNext/>
      <w:spacing w:before="240" w:after="120"/>
    </w:pPr>
    <w:rPr>
      <w:rFonts w:ascii="Arial" w:eastAsia="Microsoft YaHei" w:hAnsi="Arial" w:cs="Arial"/>
      <w:sz w:val="28"/>
      <w:szCs w:val="28"/>
    </w:rPr>
  </w:style>
  <w:style w:type="paragraph" w:styleId="a0">
    <w:name w:val="Body Text"/>
    <w:basedOn w:val="a"/>
    <w:pPr>
      <w:widowControl w:val="0"/>
      <w:shd w:val="clear" w:color="auto" w:fill="FFFFFF"/>
      <w:spacing w:before="120" w:after="120" w:line="240" w:lineRule="atLeast"/>
      <w:ind w:hanging="720"/>
      <w:jc w:val="both"/>
    </w:pPr>
    <w:rPr>
      <w:rFonts w:ascii="Georgia" w:eastAsia="Times New Roman" w:hAnsi="Georgia" w:cs="Georgia"/>
      <w:spacing w:val="-6"/>
      <w:sz w:val="21"/>
      <w:szCs w:val="21"/>
      <w:shd w:val="clear" w:color="auto" w:fill="FFFFFF"/>
      <w:lang w:val="ru-RU"/>
    </w:rPr>
  </w:style>
  <w:style w:type="paragraph" w:styleId="af0">
    <w:name w:val="List"/>
    <w:basedOn w:val="a0"/>
    <w:rPr>
      <w:rFonts w:cs="Arial"/>
    </w:rPr>
  </w:style>
  <w:style w:type="paragraph" w:customStyle="1" w:styleId="12">
    <w:name w:val="Название1"/>
    <w:basedOn w:val="a"/>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af1">
    <w:name w:val="Знак Знак Знак Знак"/>
    <w:basedOn w:val="a"/>
    <w:pPr>
      <w:spacing w:after="160" w:line="240" w:lineRule="exact"/>
    </w:pPr>
    <w:rPr>
      <w:rFonts w:ascii="Verdana" w:eastAsia="Times New Roman" w:hAnsi="Verdana"/>
      <w:sz w:val="20"/>
      <w:szCs w:val="20"/>
      <w:lang w:val="en-US"/>
    </w:rPr>
  </w:style>
  <w:style w:type="paragraph" w:styleId="af2">
    <w:name w:val="Balloon Text"/>
    <w:basedOn w:val="a"/>
    <w:pPr>
      <w:spacing w:line="240" w:lineRule="auto"/>
    </w:pPr>
    <w:rPr>
      <w:rFonts w:ascii="Tahoma" w:hAnsi="Tahoma" w:cs="Tahoma"/>
      <w:sz w:val="16"/>
      <w:szCs w:val="16"/>
    </w:rPr>
  </w:style>
  <w:style w:type="paragraph" w:styleId="af3">
    <w:name w:val="header"/>
    <w:basedOn w:val="a"/>
    <w:pPr>
      <w:spacing w:line="240" w:lineRule="auto"/>
    </w:pPr>
  </w:style>
  <w:style w:type="paragraph" w:styleId="af4">
    <w:name w:val="footer"/>
    <w:basedOn w:val="a"/>
    <w:pPr>
      <w:spacing w:line="240" w:lineRule="auto"/>
    </w:pPr>
  </w:style>
  <w:style w:type="paragraph" w:customStyle="1" w:styleId="14">
    <w:name w:val="Обычный1"/>
    <w:pPr>
      <w:suppressAutoHyphens/>
    </w:pPr>
    <w:rPr>
      <w:rFonts w:eastAsia="ヒラギノ角ゴ Pro W3"/>
      <w:color w:val="000000"/>
      <w:sz w:val="24"/>
      <w:lang w:eastAsia="ar-SA"/>
    </w:rPr>
  </w:style>
  <w:style w:type="paragraph" w:styleId="af5">
    <w:name w:val="Normal (Web)"/>
    <w:basedOn w:val="a"/>
    <w:pPr>
      <w:spacing w:before="280" w:after="280" w:line="240" w:lineRule="auto"/>
    </w:pPr>
    <w:rPr>
      <w:rFonts w:ascii="Times New Roman" w:eastAsia="Times New Roman" w:hAnsi="Times New Roman"/>
      <w:sz w:val="24"/>
      <w:szCs w:val="24"/>
    </w:rPr>
  </w:style>
  <w:style w:type="paragraph" w:styleId="af6">
    <w:name w:val="No Spacing"/>
    <w:qFormat/>
    <w:pPr>
      <w:suppressAutoHyphens/>
    </w:pPr>
    <w:rPr>
      <w:rFonts w:ascii="Calibri" w:eastAsia="Calibri" w:hAnsi="Calibri"/>
      <w:sz w:val="22"/>
      <w:szCs w:val="22"/>
      <w:lang w:eastAsia="ar-SA"/>
    </w:rPr>
  </w:style>
  <w:style w:type="paragraph" w:styleId="af7">
    <w:name w:val="List Paragraph"/>
    <w:basedOn w:val="a"/>
    <w:qFormat/>
    <w:pPr>
      <w:spacing w:line="240" w:lineRule="auto"/>
      <w:ind w:left="708"/>
    </w:pPr>
    <w:rPr>
      <w:rFonts w:ascii="Times New Roman" w:eastAsia="Times New Roman" w:hAnsi="Times New Roman"/>
      <w:sz w:val="24"/>
      <w:szCs w:val="24"/>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280" w:after="280" w:line="240" w:lineRule="auto"/>
    </w:pPr>
    <w:rPr>
      <w:rFonts w:ascii="Tahoma" w:eastAsia="Times New Roman" w:hAnsi="Tahoma" w:cs="Tahoma"/>
      <w:sz w:val="20"/>
      <w:szCs w:val="20"/>
      <w:lang w:val="en-US"/>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Bodytext30">
    <w:name w:val="Body text (3)"/>
    <w:basedOn w:val="a"/>
    <w:pPr>
      <w:widowControl w:val="0"/>
      <w:shd w:val="clear" w:color="auto" w:fill="FFFFFF"/>
      <w:spacing w:line="100" w:lineRule="atLeast"/>
      <w:ind w:hanging="440"/>
    </w:pPr>
    <w:rPr>
      <w:rFonts w:ascii="Times New Roman" w:eastAsia="Times New Roman" w:hAnsi="Times New Roman"/>
      <w:sz w:val="23"/>
      <w:szCs w:val="23"/>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NoSpacing">
    <w:name w:val="No Spacing"/>
    <w:pPr>
      <w:suppressAutoHyphens/>
      <w:spacing w:line="100" w:lineRule="atLeast"/>
    </w:pPr>
    <w:rPr>
      <w:rFonts w:eastAsia="SimSun" w:cs="Arial"/>
      <w:sz w:val="24"/>
      <w:szCs w:val="24"/>
      <w:lang w:eastAsia="hi-IN" w:bidi="hi-IN"/>
    </w:rPr>
  </w:style>
  <w:style w:type="paragraph" w:customStyle="1" w:styleId="ListParagraph">
    <w:name w:val="List Paragraph"/>
    <w:basedOn w:val="a"/>
    <w:pPr>
      <w:ind w:left="720"/>
    </w:pPr>
  </w:style>
  <w:style w:type="paragraph" w:customStyle="1" w:styleId="16">
    <w:name w:val="1"/>
    <w:basedOn w:val="a"/>
    <w:pPr>
      <w:spacing w:before="280" w:after="280"/>
    </w:pPr>
  </w:style>
  <w:style w:type="paragraph" w:customStyle="1" w:styleId="msolistparagraphbullet1gif">
    <w:name w:val="msolistparagraphbullet1.gif"/>
    <w:basedOn w:val="a"/>
    <w:pPr>
      <w:spacing w:before="280" w:after="280"/>
    </w:pPr>
  </w:style>
  <w:style w:type="paragraph" w:customStyle="1" w:styleId="msolistparagraphbullet3gif">
    <w:name w:val="msolistparagraphbullet3.gif"/>
    <w:basedOn w:val="a"/>
    <w:pPr>
      <w:spacing w:before="280" w:after="280"/>
    </w:pPr>
  </w:style>
  <w:style w:type="paragraph" w:customStyle="1" w:styleId="29">
    <w:name w:val="Основной текст29"/>
    <w:basedOn w:val="a"/>
    <w:pPr>
      <w:shd w:val="clear" w:color="auto" w:fill="FFFFFF"/>
      <w:spacing w:after="360" w:line="0" w:lineRule="atLeast"/>
    </w:pPr>
    <w:rPr>
      <w:sz w:val="26"/>
      <w:szCs w:val="26"/>
      <w:lang w:val="ru-RU"/>
    </w:rPr>
  </w:style>
  <w:style w:type="paragraph" w:customStyle="1" w:styleId="afa">
    <w:name w:val="Содержимое врезки"/>
    <w:basedOn w:val="a0"/>
  </w:style>
  <w:style w:type="paragraph" w:customStyle="1" w:styleId="5">
    <w:name w:val="Основной текст5"/>
    <w:basedOn w:val="a"/>
    <w:pPr>
      <w:widowControl w:val="0"/>
      <w:shd w:val="clear" w:color="auto" w:fill="FFFFFF"/>
      <w:spacing w:line="317" w:lineRule="exact"/>
      <w:ind w:hanging="380"/>
      <w:jc w:val="center"/>
    </w:pPr>
    <w:rPr>
      <w:sz w:val="25"/>
      <w:szCs w:val="25"/>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podvig-uchitelya.ru/" TargetMode="External"/><Relationship Id="rId3" Type="http://schemas.openxmlformats.org/officeDocument/2006/relationships/settings" Target="settings.xml"/><Relationship Id="rId7" Type="http://schemas.openxmlformats.org/officeDocument/2006/relationships/hyperlink" Target="mailto:rod.yaz201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yaz2018@yandex.ru" TargetMode="External"/><Relationship Id="rId11" Type="http://schemas.openxmlformats.org/officeDocument/2006/relationships/theme" Target="theme/theme1.xml"/><Relationship Id="rId5" Type="http://schemas.openxmlformats.org/officeDocument/2006/relationships/hyperlink" Target="http://konkurs.podvig-uchitely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ahteparh.ru/zhizn-eparkh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5660</Words>
  <Characters>32265</Characters>
  <Application>Microsoft Office Word</Application>
  <DocSecurity>0</DocSecurity>
  <Lines>268</Lines>
  <Paragraphs>75</Paragraphs>
  <ScaleCrop>false</ScaleCrop>
  <Company>RePack by SPecialiST</Company>
  <LinksUpToDate>false</LinksUpToDate>
  <CharactersWithSpaces>37850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2019-02-01T07:02:00Z</cp:lastPrinted>
  <dcterms:created xsi:type="dcterms:W3CDTF">2020-02-04T10:07:00Z</dcterms:created>
  <dcterms:modified xsi:type="dcterms:W3CDTF">2020-02-04T10:07:00Z</dcterms:modified>
</cp:coreProperties>
</file>